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0" w:rsidRDefault="00C10305" w:rsidP="008D7C8F">
      <w:pPr>
        <w:spacing w:before="53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8D7C8F">
        <w:rPr>
          <w:sz w:val="28"/>
          <w:szCs w:val="28"/>
        </w:rPr>
        <w:t xml:space="preserve"> муниципально</w:t>
      </w:r>
      <w:r w:rsidR="00494F43">
        <w:rPr>
          <w:sz w:val="28"/>
          <w:szCs w:val="28"/>
        </w:rPr>
        <w:t>го</w:t>
      </w:r>
      <w:r w:rsidR="008D7C8F">
        <w:rPr>
          <w:sz w:val="28"/>
          <w:szCs w:val="28"/>
        </w:rPr>
        <w:t xml:space="preserve"> </w:t>
      </w:r>
      <w:r w:rsidR="00494F43">
        <w:rPr>
          <w:sz w:val="28"/>
          <w:szCs w:val="28"/>
        </w:rPr>
        <w:t>имущества</w:t>
      </w:r>
      <w:r w:rsidR="008D7C8F">
        <w:rPr>
          <w:sz w:val="28"/>
          <w:szCs w:val="28"/>
        </w:rPr>
        <w:t xml:space="preserve"> </w:t>
      </w:r>
      <w:r w:rsidR="00FB56C7">
        <w:rPr>
          <w:sz w:val="28"/>
          <w:szCs w:val="28"/>
        </w:rPr>
        <w:t>Максимовского сельсовета</w:t>
      </w:r>
      <w:r w:rsidR="00463604">
        <w:rPr>
          <w:sz w:val="28"/>
          <w:szCs w:val="28"/>
        </w:rPr>
        <w:t xml:space="preserve"> по состоянию на 01.01.20</w:t>
      </w:r>
      <w:r w:rsidR="00AC226C">
        <w:rPr>
          <w:sz w:val="28"/>
          <w:szCs w:val="28"/>
        </w:rPr>
        <w:t>2</w:t>
      </w:r>
      <w:r w:rsidR="00CC76A3">
        <w:rPr>
          <w:sz w:val="28"/>
          <w:szCs w:val="28"/>
        </w:rPr>
        <w:t>1</w:t>
      </w:r>
      <w:r w:rsidR="00463604">
        <w:rPr>
          <w:sz w:val="28"/>
          <w:szCs w:val="28"/>
        </w:rPr>
        <w:t xml:space="preserve"> г.</w:t>
      </w:r>
    </w:p>
    <w:p w:rsidR="00781469" w:rsidRDefault="00781469">
      <w:pPr>
        <w:spacing w:before="53" w:line="278" w:lineRule="exact"/>
        <w:rPr>
          <w:sz w:val="28"/>
          <w:szCs w:val="28"/>
        </w:rPr>
      </w:pPr>
    </w:p>
    <w:tbl>
      <w:tblPr>
        <w:tblW w:w="161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2127"/>
        <w:gridCol w:w="142"/>
        <w:gridCol w:w="1843"/>
        <w:gridCol w:w="2126"/>
        <w:gridCol w:w="1701"/>
        <w:gridCol w:w="2693"/>
        <w:gridCol w:w="142"/>
        <w:gridCol w:w="1984"/>
        <w:gridCol w:w="601"/>
      </w:tblGrid>
      <w:tr w:rsidR="00E11AF4" w:rsidRPr="00E11AF4" w:rsidTr="00E42C27">
        <w:tc>
          <w:tcPr>
            <w:tcW w:w="16194" w:type="dxa"/>
            <w:gridSpan w:val="11"/>
          </w:tcPr>
          <w:p w:rsidR="00E11AF4" w:rsidRPr="00E11AF4" w:rsidRDefault="00E11AF4" w:rsidP="00DA0027">
            <w:pPr>
              <w:jc w:val="center"/>
              <w:rPr>
                <w:b/>
                <w:sz w:val="20"/>
                <w:szCs w:val="20"/>
              </w:rPr>
            </w:pPr>
            <w:r w:rsidRPr="00E11AF4">
              <w:rPr>
                <w:b/>
                <w:sz w:val="20"/>
                <w:szCs w:val="20"/>
              </w:rPr>
              <w:t>РАЗДЕЛ 1:</w:t>
            </w:r>
            <w:r w:rsidRPr="00E11AF4">
              <w:rPr>
                <w:sz w:val="20"/>
                <w:szCs w:val="20"/>
              </w:rPr>
              <w:t xml:space="preserve"> недвижимое имущество </w:t>
            </w:r>
            <w:r w:rsidRPr="00E11AF4">
              <w:rPr>
                <w:rFonts w:cs="Calibri"/>
                <w:sz w:val="20"/>
                <w:szCs w:val="20"/>
              </w:rPr>
              <w:t>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E11AF4" w:rsidRPr="00E11AF4" w:rsidTr="00E42C27">
        <w:trPr>
          <w:cantSplit/>
          <w:trHeight w:val="1134"/>
        </w:trPr>
        <w:tc>
          <w:tcPr>
            <w:tcW w:w="546" w:type="dxa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 xml:space="preserve">№ </w:t>
            </w:r>
            <w:proofErr w:type="gramStart"/>
            <w:r w:rsidRPr="00E11AF4">
              <w:rPr>
                <w:sz w:val="20"/>
                <w:szCs w:val="20"/>
              </w:rPr>
              <w:t>п</w:t>
            </w:r>
            <w:proofErr w:type="gramEnd"/>
            <w:r w:rsidRPr="00E11AF4">
              <w:rPr>
                <w:sz w:val="20"/>
                <w:szCs w:val="20"/>
              </w:rPr>
              <w:t>/п</w:t>
            </w:r>
          </w:p>
        </w:tc>
        <w:tc>
          <w:tcPr>
            <w:tcW w:w="2289" w:type="dxa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985" w:type="dxa"/>
            <w:gridSpan w:val="2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Кадастровый (или условный) номер</w:t>
            </w:r>
          </w:p>
        </w:tc>
        <w:tc>
          <w:tcPr>
            <w:tcW w:w="2126" w:type="dxa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rFonts w:cs="Calibri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Балансовая стоимость, кадастровая стоимость (при наличии), руб.</w:t>
            </w:r>
          </w:p>
        </w:tc>
        <w:tc>
          <w:tcPr>
            <w:tcW w:w="2835" w:type="dxa"/>
            <w:gridSpan w:val="2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984" w:type="dxa"/>
          </w:tcPr>
          <w:p w:rsidR="00E11AF4" w:rsidRPr="00E11AF4" w:rsidRDefault="007C7FCB" w:rsidP="007C7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– основания возникновения (прекращения) права муниципальной собственности</w:t>
            </w:r>
          </w:p>
        </w:tc>
        <w:tc>
          <w:tcPr>
            <w:tcW w:w="601" w:type="dxa"/>
            <w:textDirection w:val="btLr"/>
            <w:vAlign w:val="center"/>
          </w:tcPr>
          <w:p w:rsidR="00E11AF4" w:rsidRPr="00E11AF4" w:rsidRDefault="007C7FCB" w:rsidP="007C7F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7C7FCB" w:rsidRPr="00E11AF4" w:rsidTr="00E42C27">
        <w:tc>
          <w:tcPr>
            <w:tcW w:w="16194" w:type="dxa"/>
            <w:gridSpan w:val="11"/>
            <w:vAlign w:val="center"/>
          </w:tcPr>
          <w:p w:rsidR="007C7FCB" w:rsidRPr="00E11AF4" w:rsidRDefault="007C7FCB" w:rsidP="00825B1D">
            <w:pPr>
              <w:rPr>
                <w:b/>
                <w:sz w:val="20"/>
                <w:szCs w:val="20"/>
              </w:rPr>
            </w:pPr>
            <w:r w:rsidRPr="00E11AF4">
              <w:rPr>
                <w:b/>
                <w:sz w:val="20"/>
                <w:szCs w:val="20"/>
              </w:rPr>
              <w:t xml:space="preserve">Администрация </w:t>
            </w:r>
            <w:r w:rsidR="00825B1D">
              <w:rPr>
                <w:b/>
                <w:sz w:val="20"/>
                <w:szCs w:val="20"/>
              </w:rPr>
              <w:t>Максимовского сельсовета (</w:t>
            </w:r>
            <w:proofErr w:type="spellStart"/>
            <w:r w:rsidR="00825B1D">
              <w:rPr>
                <w:b/>
                <w:sz w:val="20"/>
                <w:szCs w:val="20"/>
              </w:rPr>
              <w:t>б</w:t>
            </w:r>
            <w:r w:rsidRPr="00E11AF4">
              <w:rPr>
                <w:b/>
                <w:sz w:val="20"/>
                <w:szCs w:val="20"/>
              </w:rPr>
              <w:t>лансодержатель</w:t>
            </w:r>
            <w:proofErr w:type="spellEnd"/>
            <w:r w:rsidRPr="00E11AF4">
              <w:rPr>
                <w:b/>
                <w:sz w:val="20"/>
                <w:szCs w:val="20"/>
              </w:rPr>
              <w:t>)</w:t>
            </w:r>
          </w:p>
        </w:tc>
      </w:tr>
      <w:tr w:rsidR="00E11AF4" w:rsidRPr="00E11AF4" w:rsidTr="004711EB">
        <w:tc>
          <w:tcPr>
            <w:tcW w:w="546" w:type="dxa"/>
          </w:tcPr>
          <w:p w:rsidR="00E11AF4" w:rsidRPr="00E11AF4" w:rsidRDefault="00E11AF4" w:rsidP="00DA0027">
            <w:pPr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:rsidR="00E11AF4" w:rsidRPr="00E11AF4" w:rsidRDefault="00E11AF4" w:rsidP="00DA0027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 w:rsidRPr="00E11AF4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127" w:type="dxa"/>
            <w:vAlign w:val="center"/>
          </w:tcPr>
          <w:p w:rsidR="00E11AF4" w:rsidRDefault="00FB56C7" w:rsidP="00DA0027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Максимовка</w:t>
            </w:r>
          </w:p>
          <w:p w:rsidR="00FB56C7" w:rsidRPr="00E11AF4" w:rsidRDefault="00FB56C7" w:rsidP="00DA0027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33</w:t>
            </w:r>
          </w:p>
        </w:tc>
        <w:tc>
          <w:tcPr>
            <w:tcW w:w="1985" w:type="dxa"/>
            <w:gridSpan w:val="2"/>
            <w:vAlign w:val="center"/>
          </w:tcPr>
          <w:p w:rsidR="00E11AF4" w:rsidRPr="00E11AF4" w:rsidRDefault="00E11AF4" w:rsidP="00794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41B" w:rsidRDefault="001F1413" w:rsidP="007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360кв.м.</w:t>
            </w:r>
          </w:p>
          <w:p w:rsidR="001F1413" w:rsidRPr="00E11AF4" w:rsidRDefault="008F3546" w:rsidP="007A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1980г.</w:t>
            </w:r>
          </w:p>
        </w:tc>
        <w:tc>
          <w:tcPr>
            <w:tcW w:w="1701" w:type="dxa"/>
            <w:vAlign w:val="center"/>
          </w:tcPr>
          <w:p w:rsidR="00E11AF4" w:rsidRDefault="00E11AF4" w:rsidP="00DA0027">
            <w:pPr>
              <w:pStyle w:val="ConsPlusNonformat1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AF4">
              <w:rPr>
                <w:rFonts w:ascii="Times New Roman" w:hAnsi="Times New Roman" w:cs="Times New Roman"/>
              </w:rPr>
              <w:t>б</w:t>
            </w:r>
            <w:proofErr w:type="gramEnd"/>
            <w:r w:rsidRPr="00E11AF4">
              <w:rPr>
                <w:rFonts w:ascii="Times New Roman" w:hAnsi="Times New Roman" w:cs="Times New Roman"/>
              </w:rPr>
              <w:t xml:space="preserve">. </w:t>
            </w:r>
            <w:r w:rsidR="001F1413">
              <w:rPr>
                <w:rFonts w:ascii="Times New Roman" w:hAnsi="Times New Roman" w:cs="Times New Roman"/>
              </w:rPr>
              <w:t>1659421,01</w:t>
            </w:r>
          </w:p>
          <w:p w:rsidR="007A5D56" w:rsidRPr="00E11AF4" w:rsidRDefault="007A5D56" w:rsidP="0054023F">
            <w:pPr>
              <w:pStyle w:val="ConsPlusNonformat1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11AF4" w:rsidRPr="00E11AF4" w:rsidRDefault="00E11AF4" w:rsidP="001F1413">
            <w:pPr>
              <w:snapToGrid w:val="0"/>
              <w:jc w:val="center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 xml:space="preserve">Администрация </w:t>
            </w:r>
            <w:r w:rsidR="00FB56C7">
              <w:rPr>
                <w:sz w:val="20"/>
                <w:szCs w:val="20"/>
              </w:rPr>
              <w:t>Максимовского сельсовета</w:t>
            </w:r>
          </w:p>
        </w:tc>
        <w:tc>
          <w:tcPr>
            <w:tcW w:w="2126" w:type="dxa"/>
            <w:gridSpan w:val="2"/>
          </w:tcPr>
          <w:p w:rsidR="00E11AF4" w:rsidRPr="00E11AF4" w:rsidRDefault="001F1413" w:rsidP="00DA00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  <w:tc>
          <w:tcPr>
            <w:tcW w:w="601" w:type="dxa"/>
            <w:vAlign w:val="center"/>
          </w:tcPr>
          <w:p w:rsidR="00E11AF4" w:rsidRPr="00E11AF4" w:rsidRDefault="008D6D9F" w:rsidP="008D6D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413" w:rsidRPr="00E11AF4" w:rsidTr="004711EB">
        <w:tc>
          <w:tcPr>
            <w:tcW w:w="546" w:type="dxa"/>
          </w:tcPr>
          <w:p w:rsidR="001F1413" w:rsidRPr="00E11AF4" w:rsidRDefault="001F1413" w:rsidP="00DA0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9" w:type="dxa"/>
            <w:vAlign w:val="center"/>
          </w:tcPr>
          <w:p w:rsidR="001F1413" w:rsidRDefault="001F1413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127" w:type="dxa"/>
            <w:vAlign w:val="center"/>
          </w:tcPr>
          <w:p w:rsidR="001F1413" w:rsidRDefault="001F1413" w:rsidP="00FB56C7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Максимовка</w:t>
            </w:r>
          </w:p>
          <w:p w:rsidR="001F1413" w:rsidRDefault="001F1413" w:rsidP="00FB56C7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26</w:t>
            </w:r>
          </w:p>
        </w:tc>
        <w:tc>
          <w:tcPr>
            <w:tcW w:w="1985" w:type="dxa"/>
            <w:gridSpan w:val="2"/>
            <w:vAlign w:val="center"/>
          </w:tcPr>
          <w:p w:rsidR="001F1413" w:rsidRDefault="001F1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1413" w:rsidRDefault="001F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F1413" w:rsidRDefault="008F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г.</w:t>
            </w:r>
          </w:p>
        </w:tc>
        <w:tc>
          <w:tcPr>
            <w:tcW w:w="1701" w:type="dxa"/>
            <w:vAlign w:val="center"/>
          </w:tcPr>
          <w:p w:rsidR="001F1413" w:rsidRDefault="001F1413">
            <w:pPr>
              <w:pStyle w:val="ConsPlusNonformat1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. 1618045,58</w:t>
            </w:r>
          </w:p>
        </w:tc>
        <w:tc>
          <w:tcPr>
            <w:tcW w:w="2693" w:type="dxa"/>
          </w:tcPr>
          <w:p w:rsidR="001F1413" w:rsidRDefault="001F1413" w:rsidP="001F1413">
            <w:pPr>
              <w:jc w:val="center"/>
            </w:pPr>
            <w:r w:rsidRPr="00FE32A7">
              <w:rPr>
                <w:sz w:val="20"/>
                <w:szCs w:val="20"/>
              </w:rPr>
              <w:t>Администрация Максимовского сельсовета</w:t>
            </w:r>
          </w:p>
        </w:tc>
        <w:tc>
          <w:tcPr>
            <w:tcW w:w="2126" w:type="dxa"/>
            <w:gridSpan w:val="2"/>
          </w:tcPr>
          <w:p w:rsidR="001F1413" w:rsidRDefault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601" w:type="dxa"/>
            <w:vAlign w:val="center"/>
          </w:tcPr>
          <w:p w:rsidR="001F1413" w:rsidRDefault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413" w:rsidRPr="00E11AF4" w:rsidTr="004711EB">
        <w:tc>
          <w:tcPr>
            <w:tcW w:w="546" w:type="dxa"/>
          </w:tcPr>
          <w:p w:rsidR="001F1413" w:rsidRPr="00E11AF4" w:rsidRDefault="001F1413" w:rsidP="00DA0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9" w:type="dxa"/>
            <w:vAlign w:val="center"/>
          </w:tcPr>
          <w:p w:rsidR="001F1413" w:rsidRDefault="001F1413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бывшего детсада</w:t>
            </w:r>
          </w:p>
          <w:p w:rsidR="001F1413" w:rsidRDefault="001F1413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F1413" w:rsidRDefault="001F1413" w:rsidP="009B3B80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Максимовка </w:t>
            </w:r>
          </w:p>
          <w:p w:rsidR="001F1413" w:rsidRDefault="001F1413" w:rsidP="001F1413">
            <w:pPr>
              <w:pStyle w:val="ConsPlusNonformat1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 28</w:t>
            </w:r>
          </w:p>
        </w:tc>
        <w:tc>
          <w:tcPr>
            <w:tcW w:w="1985" w:type="dxa"/>
            <w:gridSpan w:val="2"/>
            <w:vAlign w:val="center"/>
          </w:tcPr>
          <w:p w:rsidR="001F1413" w:rsidRDefault="001F1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1413" w:rsidRDefault="001F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3546" w:rsidRDefault="008F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 г.</w:t>
            </w:r>
          </w:p>
        </w:tc>
        <w:tc>
          <w:tcPr>
            <w:tcW w:w="1701" w:type="dxa"/>
            <w:vAlign w:val="center"/>
          </w:tcPr>
          <w:p w:rsidR="001F1413" w:rsidRDefault="001F1413" w:rsidP="0054023F">
            <w:pPr>
              <w:pStyle w:val="ConsPlusNonformat1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. 713105,09</w:t>
            </w:r>
          </w:p>
        </w:tc>
        <w:tc>
          <w:tcPr>
            <w:tcW w:w="2693" w:type="dxa"/>
          </w:tcPr>
          <w:p w:rsidR="001F1413" w:rsidRDefault="001F1413" w:rsidP="001F1413">
            <w:pPr>
              <w:jc w:val="center"/>
            </w:pPr>
            <w:r w:rsidRPr="00FE32A7">
              <w:rPr>
                <w:sz w:val="20"/>
                <w:szCs w:val="20"/>
              </w:rPr>
              <w:t>Администрация Максимовского сельсовета</w:t>
            </w:r>
          </w:p>
        </w:tc>
        <w:tc>
          <w:tcPr>
            <w:tcW w:w="2126" w:type="dxa"/>
            <w:gridSpan w:val="2"/>
          </w:tcPr>
          <w:p w:rsidR="001F1413" w:rsidRDefault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601" w:type="dxa"/>
            <w:vAlign w:val="center"/>
          </w:tcPr>
          <w:p w:rsidR="001F1413" w:rsidRDefault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B94" w:rsidRPr="00E11AF4" w:rsidTr="00E46AF3">
        <w:trPr>
          <w:trHeight w:val="406"/>
        </w:trPr>
        <w:tc>
          <w:tcPr>
            <w:tcW w:w="16194" w:type="dxa"/>
            <w:gridSpan w:val="11"/>
            <w:vAlign w:val="center"/>
          </w:tcPr>
          <w:p w:rsidR="00CC1B94" w:rsidRPr="00E11AF4" w:rsidRDefault="00FB56C7" w:rsidP="00FB56C7">
            <w:pPr>
              <w:snapToGrid w:val="0"/>
              <w:ind w:righ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CB0A0C" w:rsidRPr="00E11AF4" w:rsidTr="004711EB">
        <w:tc>
          <w:tcPr>
            <w:tcW w:w="546" w:type="dxa"/>
          </w:tcPr>
          <w:p w:rsidR="00CB0A0C" w:rsidRPr="00E11AF4" w:rsidRDefault="00CB0A0C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9" w:type="dxa"/>
            <w:vAlign w:val="center"/>
          </w:tcPr>
          <w:p w:rsidR="00CB0A0C" w:rsidRPr="00E11AF4" w:rsidRDefault="00CB0A0C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B0A0C" w:rsidRDefault="00E46AF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E46AF3" w:rsidRPr="00E11AF4" w:rsidRDefault="00E46AF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Кооперативная д. 14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B0A0C" w:rsidRPr="00E11AF4" w:rsidRDefault="004711EB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B0A0C" w:rsidRDefault="00E46A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6AF3" w:rsidRPr="00CB0E0B" w:rsidRDefault="00E46A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</w:t>
            </w:r>
          </w:p>
        </w:tc>
        <w:tc>
          <w:tcPr>
            <w:tcW w:w="1701" w:type="dxa"/>
            <w:vAlign w:val="center"/>
          </w:tcPr>
          <w:p w:rsidR="00CB0A0C" w:rsidRPr="00CB0E0B" w:rsidRDefault="00E46AF3" w:rsidP="003115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19462</w:t>
            </w:r>
            <w:r w:rsidR="001F1413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vAlign w:val="center"/>
          </w:tcPr>
          <w:p w:rsidR="00CB0A0C" w:rsidRPr="00CB0E0B" w:rsidRDefault="00E46AF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Л.В.</w:t>
            </w:r>
          </w:p>
        </w:tc>
        <w:tc>
          <w:tcPr>
            <w:tcW w:w="2126" w:type="dxa"/>
            <w:gridSpan w:val="2"/>
            <w:vAlign w:val="center"/>
          </w:tcPr>
          <w:p w:rsidR="00CB0A0C" w:rsidRPr="00CB0E0B" w:rsidRDefault="00E46AF3" w:rsidP="003115BB">
            <w:pPr>
              <w:snapToGri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B0A0C" w:rsidRPr="00CB0E0B" w:rsidRDefault="00CB0A0C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CB0A0C" w:rsidRPr="00E11AF4" w:rsidTr="004711EB">
        <w:trPr>
          <w:trHeight w:val="1969"/>
        </w:trPr>
        <w:tc>
          <w:tcPr>
            <w:tcW w:w="546" w:type="dxa"/>
          </w:tcPr>
          <w:p w:rsidR="00CB0A0C" w:rsidRPr="00E11AF4" w:rsidRDefault="00CB0A0C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9" w:type="dxa"/>
            <w:vAlign w:val="center"/>
          </w:tcPr>
          <w:p w:rsidR="00CB0A0C" w:rsidRPr="00E11AF4" w:rsidRDefault="00CB0A0C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E46AF3" w:rsidRDefault="00325DF3" w:rsidP="00E46AF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E46AF3">
              <w:rPr>
                <w:sz w:val="20"/>
                <w:szCs w:val="20"/>
              </w:rPr>
              <w:t>Максимовка</w:t>
            </w:r>
          </w:p>
          <w:p w:rsidR="00CB0A0C" w:rsidRPr="00E11AF4" w:rsidRDefault="00E46AF3" w:rsidP="00E46AF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Кооперативная д. 14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B0A0C" w:rsidRPr="00E11AF4" w:rsidRDefault="00E46AF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B0A0C" w:rsidRDefault="00E46A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6AF3" w:rsidRPr="00CB0E0B" w:rsidRDefault="00E46A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r w:rsidR="00325D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CB0A0C" w:rsidRPr="00CB0E0B" w:rsidRDefault="00CB0A0C" w:rsidP="00E46AF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 w:rsidR="00E46AF3">
              <w:rPr>
                <w:sz w:val="20"/>
                <w:szCs w:val="20"/>
              </w:rPr>
              <w:t>19642</w:t>
            </w:r>
            <w:r w:rsidR="001F1413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vAlign w:val="center"/>
          </w:tcPr>
          <w:p w:rsidR="00CB0A0C" w:rsidRPr="00CB0E0B" w:rsidRDefault="00E46AF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Чекмарева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126" w:type="dxa"/>
            <w:gridSpan w:val="2"/>
            <w:vAlign w:val="center"/>
          </w:tcPr>
          <w:p w:rsidR="00CB0A0C" w:rsidRPr="00CB0E0B" w:rsidRDefault="00E46AF3" w:rsidP="003115BB">
            <w:pPr>
              <w:snapToGri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B0A0C" w:rsidRPr="00CB0E0B" w:rsidRDefault="00CB0A0C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E46AF3" w:rsidRPr="00E11AF4" w:rsidTr="004711EB">
        <w:tc>
          <w:tcPr>
            <w:tcW w:w="546" w:type="dxa"/>
          </w:tcPr>
          <w:p w:rsidR="00E46AF3" w:rsidRPr="00E11AF4" w:rsidRDefault="00E46AF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9" w:type="dxa"/>
            <w:vAlign w:val="center"/>
          </w:tcPr>
          <w:p w:rsidR="00E46AF3" w:rsidRPr="00E11AF4" w:rsidRDefault="00E46AF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</w:tcPr>
          <w:p w:rsidR="00E46AF3" w:rsidRDefault="00E46AF3" w:rsidP="00E46AF3">
            <w:pPr>
              <w:pStyle w:val="ConsPlusCell1"/>
              <w:snapToGrid w:val="0"/>
              <w:rPr>
                <w:sz w:val="20"/>
                <w:szCs w:val="20"/>
              </w:rPr>
            </w:pPr>
            <w:r w:rsidRPr="00404950">
              <w:rPr>
                <w:sz w:val="20"/>
                <w:szCs w:val="20"/>
              </w:rPr>
              <w:t xml:space="preserve">Максимовка </w:t>
            </w:r>
          </w:p>
          <w:p w:rsidR="00E46AF3" w:rsidRPr="00404950" w:rsidRDefault="00E46AF3" w:rsidP="00E46AF3">
            <w:pPr>
              <w:pStyle w:val="ConsPlusCell1"/>
              <w:snapToGrid w:val="0"/>
              <w:rPr>
                <w:sz w:val="20"/>
                <w:szCs w:val="20"/>
              </w:rPr>
            </w:pPr>
            <w:r w:rsidRPr="00404950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Красноармейская, д. 7</w:t>
            </w:r>
          </w:p>
        </w:tc>
        <w:tc>
          <w:tcPr>
            <w:tcW w:w="1843" w:type="dxa"/>
            <w:vAlign w:val="center"/>
          </w:tcPr>
          <w:p w:rsidR="00E46AF3" w:rsidRPr="00E11AF4" w:rsidRDefault="00325DF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46AF3" w:rsidRDefault="00E46A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м.</w:t>
            </w:r>
          </w:p>
          <w:p w:rsidR="00E46AF3" w:rsidRPr="00CB0E0B" w:rsidRDefault="00E46A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r w:rsidR="00325D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E46AF3" w:rsidRPr="00CB0E0B" w:rsidRDefault="00E46AF3" w:rsidP="00325DF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="00325DF3">
              <w:rPr>
                <w:sz w:val="20"/>
                <w:szCs w:val="20"/>
              </w:rPr>
              <w:t>. 19440</w:t>
            </w:r>
            <w:r w:rsidR="001F1413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vAlign w:val="center"/>
          </w:tcPr>
          <w:p w:rsidR="00E46AF3" w:rsidRPr="00CB0E0B" w:rsidRDefault="00325DF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Артюшина Р.В.</w:t>
            </w:r>
          </w:p>
        </w:tc>
        <w:tc>
          <w:tcPr>
            <w:tcW w:w="2126" w:type="dxa"/>
            <w:gridSpan w:val="2"/>
          </w:tcPr>
          <w:p w:rsidR="00E46AF3" w:rsidRDefault="00E46AF3" w:rsidP="00E46AF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E46AF3" w:rsidRPr="00CB0E0B" w:rsidRDefault="00E46AF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E46AF3" w:rsidRPr="00E11AF4" w:rsidTr="004711EB">
        <w:tc>
          <w:tcPr>
            <w:tcW w:w="546" w:type="dxa"/>
          </w:tcPr>
          <w:p w:rsidR="00E46AF3" w:rsidRPr="00E11AF4" w:rsidRDefault="00E46AF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89" w:type="dxa"/>
            <w:vAlign w:val="center"/>
          </w:tcPr>
          <w:p w:rsidR="00E46AF3" w:rsidRPr="00E11AF4" w:rsidRDefault="00325DF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</w:tcPr>
          <w:p w:rsidR="00E46AF3" w:rsidRDefault="00325DF3" w:rsidP="00E46AF3">
            <w:r w:rsidRPr="00325DF3">
              <w:rPr>
                <w:sz w:val="20"/>
              </w:rPr>
              <w:t>с. Максимовка</w:t>
            </w:r>
            <w:r>
              <w:rPr>
                <w:sz w:val="20"/>
              </w:rPr>
              <w:t>, ул. Ленина, д. 54</w:t>
            </w:r>
          </w:p>
        </w:tc>
        <w:tc>
          <w:tcPr>
            <w:tcW w:w="1843" w:type="dxa"/>
            <w:vAlign w:val="center"/>
          </w:tcPr>
          <w:p w:rsidR="00E46AF3" w:rsidRPr="00E11AF4" w:rsidRDefault="00E46AF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126" w:type="dxa"/>
            <w:vAlign w:val="center"/>
          </w:tcPr>
          <w:p w:rsidR="00E46AF3" w:rsidRDefault="00325D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DF3" w:rsidRPr="00CB0E0B" w:rsidRDefault="00325DF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</w:tc>
        <w:tc>
          <w:tcPr>
            <w:tcW w:w="1701" w:type="dxa"/>
            <w:vAlign w:val="center"/>
          </w:tcPr>
          <w:p w:rsidR="00E46AF3" w:rsidRPr="00CB0E0B" w:rsidRDefault="00E46AF3" w:rsidP="00325DF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 w:rsidR="00325DF3">
              <w:rPr>
                <w:sz w:val="20"/>
                <w:szCs w:val="20"/>
              </w:rPr>
              <w:t>16200</w:t>
            </w:r>
            <w:r w:rsidR="001F1413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vAlign w:val="center"/>
          </w:tcPr>
          <w:p w:rsidR="00E46AF3" w:rsidRPr="00CB0E0B" w:rsidRDefault="00325DF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Артюшина И.Е.</w:t>
            </w:r>
          </w:p>
        </w:tc>
        <w:tc>
          <w:tcPr>
            <w:tcW w:w="2126" w:type="dxa"/>
            <w:gridSpan w:val="2"/>
          </w:tcPr>
          <w:p w:rsidR="00E46AF3" w:rsidRDefault="00E46AF3" w:rsidP="00E46AF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E46AF3" w:rsidRPr="00CB0E0B" w:rsidRDefault="00E46AF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</w:tcPr>
          <w:p w:rsidR="00CC76A3" w:rsidRPr="00404950" w:rsidRDefault="00CC76A3" w:rsidP="00E46AF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Pr="00404950">
              <w:rPr>
                <w:sz w:val="20"/>
                <w:szCs w:val="20"/>
              </w:rPr>
              <w:t>Максимовка</w:t>
            </w:r>
            <w:r>
              <w:rPr>
                <w:sz w:val="20"/>
                <w:szCs w:val="20"/>
              </w:rPr>
              <w:t>, ул. Красноармейская, д. 1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CB0E0B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</w:tc>
        <w:tc>
          <w:tcPr>
            <w:tcW w:w="1701" w:type="dxa"/>
            <w:vAlign w:val="center"/>
          </w:tcPr>
          <w:p w:rsidR="00CC76A3" w:rsidRPr="00CB0E0B" w:rsidRDefault="00CC76A3" w:rsidP="00325DF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16200,0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Асфандиярова Л.М.</w:t>
            </w:r>
          </w:p>
        </w:tc>
        <w:tc>
          <w:tcPr>
            <w:tcW w:w="2126" w:type="dxa"/>
            <w:gridSpan w:val="2"/>
          </w:tcPr>
          <w:p w:rsidR="00CC76A3" w:rsidRDefault="00CC76A3" w:rsidP="00E46AF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CC76A3" w:rsidRPr="00404950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Pr="00404950">
              <w:rPr>
                <w:sz w:val="20"/>
                <w:szCs w:val="20"/>
              </w:rPr>
              <w:t>Максимовка</w:t>
            </w:r>
            <w:r>
              <w:rPr>
                <w:sz w:val="20"/>
                <w:szCs w:val="20"/>
              </w:rPr>
              <w:t>, ул. Красноармейская, д. 1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CB0E0B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</w:tc>
        <w:tc>
          <w:tcPr>
            <w:tcW w:w="1701" w:type="dxa"/>
            <w:vAlign w:val="center"/>
          </w:tcPr>
          <w:p w:rsidR="00CC76A3" w:rsidRPr="00CB0E0B" w:rsidRDefault="00CC76A3" w:rsidP="001F141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16200,0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325DF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</w:t>
            </w:r>
            <w:proofErr w:type="spellEnd"/>
            <w:r>
              <w:rPr>
                <w:sz w:val="20"/>
                <w:szCs w:val="20"/>
              </w:rPr>
              <w:t xml:space="preserve"> М.М..</w:t>
            </w:r>
          </w:p>
        </w:tc>
        <w:tc>
          <w:tcPr>
            <w:tcW w:w="2126" w:type="dxa"/>
            <w:gridSpan w:val="2"/>
          </w:tcPr>
          <w:p w:rsidR="00CC76A3" w:rsidRDefault="00CC76A3" w:rsidP="00E46AF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E46AF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Максимовка, ул. Ленина, д. 25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C76A3" w:rsidRPr="00CB0E0B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1980г.</w:t>
            </w:r>
          </w:p>
        </w:tc>
        <w:tc>
          <w:tcPr>
            <w:tcW w:w="1701" w:type="dxa"/>
            <w:vAlign w:val="center"/>
          </w:tcPr>
          <w:p w:rsidR="00CC76A3" w:rsidRPr="00CB0E0B" w:rsidRDefault="00CC76A3" w:rsidP="00325DF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24300,0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 А.В.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9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14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CB0E0B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76A3" w:rsidRPr="00CB0E0B" w:rsidRDefault="00CC76A3" w:rsidP="00325DF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45900,0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Барашкина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CB0E0B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CB0E0B"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14 кв. Б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CB0E0B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76A3" w:rsidRPr="00CB0E0B" w:rsidRDefault="00CC76A3" w:rsidP="001F141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45900,0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Карпушин А.С.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89" w:type="dxa"/>
            <w:vAlign w:val="center"/>
          </w:tcPr>
          <w:p w:rsidR="00CC76A3" w:rsidRPr="001D6E08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1D6E08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 д. 5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CC76A3" w:rsidRPr="001D6E08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1974г.</w:t>
            </w:r>
          </w:p>
        </w:tc>
        <w:tc>
          <w:tcPr>
            <w:tcW w:w="1701" w:type="dxa"/>
            <w:vAlign w:val="center"/>
          </w:tcPr>
          <w:p w:rsidR="00CC76A3" w:rsidRPr="001D6E08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19170,0</w:t>
            </w:r>
          </w:p>
        </w:tc>
        <w:tc>
          <w:tcPr>
            <w:tcW w:w="2693" w:type="dxa"/>
            <w:vAlign w:val="center"/>
          </w:tcPr>
          <w:p w:rsidR="00CC76A3" w:rsidRPr="001D6E08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Белоножко В.С.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894A8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 w:rsidRPr="00894A84"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584B4F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Ленин, д. 43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986589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701" w:type="dxa"/>
            <w:vAlign w:val="center"/>
          </w:tcPr>
          <w:p w:rsidR="00CC76A3" w:rsidRPr="00986589" w:rsidRDefault="00CC76A3" w:rsidP="00325DF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99090,0</w:t>
            </w:r>
          </w:p>
        </w:tc>
        <w:tc>
          <w:tcPr>
            <w:tcW w:w="2693" w:type="dxa"/>
            <w:vAlign w:val="center"/>
          </w:tcPr>
          <w:p w:rsidR="00CC76A3" w:rsidRPr="00986589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 Ю.Д.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89" w:type="dxa"/>
            <w:vAlign w:val="center"/>
          </w:tcPr>
          <w:p w:rsidR="00CC76A3" w:rsidRDefault="00CC76A3" w:rsidP="003115BB"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584B4F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 д. 32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986589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 г.</w:t>
            </w:r>
          </w:p>
        </w:tc>
        <w:tc>
          <w:tcPr>
            <w:tcW w:w="1701" w:type="dxa"/>
            <w:vAlign w:val="center"/>
          </w:tcPr>
          <w:p w:rsidR="00CC76A3" w:rsidRPr="00986589" w:rsidRDefault="00CC76A3" w:rsidP="00325DF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27000,0</w:t>
            </w:r>
          </w:p>
        </w:tc>
        <w:tc>
          <w:tcPr>
            <w:tcW w:w="2693" w:type="dxa"/>
            <w:vAlign w:val="center"/>
          </w:tcPr>
          <w:p w:rsidR="00CC76A3" w:rsidRPr="00071E6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Шодиева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89" w:type="dxa"/>
            <w:vAlign w:val="center"/>
          </w:tcPr>
          <w:p w:rsidR="00CC76A3" w:rsidRDefault="00CC76A3" w:rsidP="003115BB"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584B4F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Кооперативная, д. 10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986589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1975г.</w:t>
            </w:r>
          </w:p>
        </w:tc>
        <w:tc>
          <w:tcPr>
            <w:tcW w:w="1701" w:type="dxa"/>
            <w:vAlign w:val="center"/>
          </w:tcPr>
          <w:p w:rsidR="00CC76A3" w:rsidRPr="00986589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19634,0</w:t>
            </w:r>
          </w:p>
        </w:tc>
        <w:tc>
          <w:tcPr>
            <w:tcW w:w="2693" w:type="dxa"/>
            <w:vAlign w:val="center"/>
          </w:tcPr>
          <w:p w:rsidR="00CC76A3" w:rsidRPr="00071E64" w:rsidRDefault="00CC76A3" w:rsidP="00274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В.Г.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89" w:type="dxa"/>
            <w:vAlign w:val="center"/>
          </w:tcPr>
          <w:p w:rsidR="00CC76A3" w:rsidRDefault="00CC76A3" w:rsidP="003115BB">
            <w:r w:rsidRPr="001B1D13"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584B4F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 д. 5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986589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</w:tc>
        <w:tc>
          <w:tcPr>
            <w:tcW w:w="1701" w:type="dxa"/>
            <w:vAlign w:val="center"/>
          </w:tcPr>
          <w:p w:rsidR="00CC76A3" w:rsidRPr="00986589" w:rsidRDefault="00CC76A3" w:rsidP="002746D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18900,0</w:t>
            </w:r>
          </w:p>
        </w:tc>
        <w:tc>
          <w:tcPr>
            <w:tcW w:w="2693" w:type="dxa"/>
            <w:vAlign w:val="center"/>
          </w:tcPr>
          <w:p w:rsidR="00CC76A3" w:rsidRPr="00071E6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Г.А.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89" w:type="dxa"/>
            <w:vAlign w:val="center"/>
          </w:tcPr>
          <w:p w:rsidR="00CC76A3" w:rsidRDefault="00CC76A3" w:rsidP="001F1413">
            <w:r w:rsidRPr="001B1D13"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584B4F" w:rsidRDefault="00CC76A3" w:rsidP="002746DF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 д. 5 кв. Б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986589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6A3" w:rsidRPr="00986589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18900,0</w:t>
            </w:r>
          </w:p>
        </w:tc>
        <w:tc>
          <w:tcPr>
            <w:tcW w:w="2693" w:type="dxa"/>
            <w:vAlign w:val="center"/>
          </w:tcPr>
          <w:p w:rsidR="00CC76A3" w:rsidRPr="00071E6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А.Ф.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й</w:t>
            </w:r>
            <w:r w:rsidRPr="00E11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 69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2746D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E11AF4">
              <w:rPr>
                <w:sz w:val="20"/>
                <w:szCs w:val="20"/>
              </w:rPr>
              <w:t>б</w:t>
            </w:r>
            <w:proofErr w:type="gramEnd"/>
            <w:r w:rsidRPr="00E11AF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19634,0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Букат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й</w:t>
            </w:r>
            <w:r w:rsidRPr="00E11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.16470,0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 К.А.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4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160596,0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А.А.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1F1413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4 кв. Б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160596,0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И.А.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 д. 1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 г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135950,0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 д. 4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2746D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E11AF4">
              <w:rPr>
                <w:sz w:val="20"/>
                <w:szCs w:val="20"/>
              </w:rPr>
              <w:t>б</w:t>
            </w:r>
            <w:proofErr w:type="gramEnd"/>
            <w:r w:rsidRPr="00E11AF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21708,0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 Ю.И.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 д. 2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135000,0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С.А.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89" w:type="dxa"/>
            <w:vAlign w:val="center"/>
          </w:tcPr>
          <w:p w:rsidR="00CC76A3" w:rsidRPr="00337B19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Максимовка 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д. 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19440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Капалина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9" w:type="dxa"/>
            <w:vAlign w:val="center"/>
          </w:tcPr>
          <w:p w:rsidR="00CC76A3" w:rsidRPr="00337B19" w:rsidRDefault="00CC76A3" w:rsidP="001F1413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Максимовка </w:t>
            </w:r>
          </w:p>
          <w:p w:rsidR="00CC76A3" w:rsidRPr="00E11AF4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д. 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19440,0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 В.Л.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6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CD315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E11AF4">
              <w:rPr>
                <w:sz w:val="20"/>
                <w:szCs w:val="20"/>
              </w:rPr>
              <w:t>б</w:t>
            </w:r>
            <w:proofErr w:type="gramEnd"/>
            <w:r w:rsidRPr="00E11AF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16440,0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Корюкина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д. 60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54000,0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Козел Н.Н.</w:t>
            </w:r>
            <w:r w:rsidRPr="00E11A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16200,0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Лесорог</w:t>
            </w:r>
            <w:proofErr w:type="spellEnd"/>
            <w:r>
              <w:rPr>
                <w:sz w:val="20"/>
                <w:szCs w:val="20"/>
              </w:rPr>
              <w:t xml:space="preserve"> Р.Н.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Партизанская д. 37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19170,0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 М.А.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1F1413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Партизанская д. 37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19170,0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Макитрюк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5237BA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 д. 39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17550,0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 С.А.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20655,0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Переладова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 д. 19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27000,0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Ф.П.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89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1F1413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94858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15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CC76A3" w:rsidRPr="00CB0E0B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76A3" w:rsidRPr="00CB0E0B" w:rsidRDefault="00CC76A3" w:rsidP="00394858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30105,0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Риполь-Пухоль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89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1F1413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394858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д. 15 кв. Б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CC76A3" w:rsidRPr="00CB0E0B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76A3" w:rsidRPr="00CB0E0B" w:rsidRDefault="00CC76A3" w:rsidP="001F1413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30105,0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Карпушин А.С.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89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квартира</w:t>
            </w:r>
          </w:p>
          <w:p w:rsidR="00CC76A3" w:rsidRPr="00E11AF4" w:rsidRDefault="00CC76A3" w:rsidP="001F1413">
            <w:pPr>
              <w:pStyle w:val="ConsPlusCell1"/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Максимовка</w:t>
            </w:r>
          </w:p>
          <w:p w:rsidR="00CC76A3" w:rsidRPr="00E11AF4" w:rsidRDefault="00CC76A3" w:rsidP="00B22308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 65 кв. А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CC76A3" w:rsidRPr="00CB0E0B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76A3" w:rsidRPr="00CB0E0B" w:rsidRDefault="00CC76A3" w:rsidP="00B22308">
            <w:pPr>
              <w:jc w:val="center"/>
              <w:rPr>
                <w:sz w:val="20"/>
                <w:szCs w:val="20"/>
              </w:rPr>
            </w:pPr>
            <w:proofErr w:type="gramStart"/>
            <w:r w:rsidRPr="00CB0E0B">
              <w:rPr>
                <w:sz w:val="20"/>
                <w:szCs w:val="20"/>
              </w:rPr>
              <w:t>б</w:t>
            </w:r>
            <w:proofErr w:type="gramEnd"/>
            <w:r w:rsidRPr="00CB0E0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92340,0</w:t>
            </w:r>
          </w:p>
        </w:tc>
        <w:tc>
          <w:tcPr>
            <w:tcW w:w="2693" w:type="dxa"/>
            <w:vAlign w:val="center"/>
          </w:tcPr>
          <w:p w:rsidR="00CC76A3" w:rsidRPr="00CB0E0B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Ромашкин А.А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Максимвока</w:t>
            </w:r>
            <w:proofErr w:type="spellEnd"/>
          </w:p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 5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18900,0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Скубко Г.П.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жилой дом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Максимвока</w:t>
            </w:r>
            <w:proofErr w:type="spellEnd"/>
          </w:p>
          <w:p w:rsidR="00CC76A3" w:rsidRPr="00E11AF4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 53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B22308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16200,0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В.С.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pStyle w:val="ConsPlusCell1"/>
              <w:snapToGrid w:val="0"/>
              <w:rPr>
                <w:sz w:val="20"/>
                <w:szCs w:val="20"/>
              </w:rPr>
            </w:pPr>
            <w:r w:rsidRPr="00E11AF4">
              <w:rPr>
                <w:sz w:val="20"/>
                <w:szCs w:val="20"/>
              </w:rPr>
              <w:t>жилой дом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Максимвока</w:t>
            </w:r>
            <w:proofErr w:type="spellEnd"/>
          </w:p>
          <w:p w:rsidR="00CC76A3" w:rsidRPr="00E11AF4" w:rsidRDefault="00CC76A3" w:rsidP="001F1413">
            <w:pPr>
              <w:pStyle w:val="ConsPlusCell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 55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B22308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B2230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 16200,0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Н.В.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  <w:rPr>
                <w:sz w:val="16"/>
                <w:szCs w:val="20"/>
              </w:rPr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  <w:p w:rsidR="00CC76A3" w:rsidRDefault="00CC76A3" w:rsidP="001F1413">
            <w:pPr>
              <w:jc w:val="center"/>
            </w:pP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rPr>
          <w:trHeight w:val="568"/>
        </w:trPr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3115B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3115BB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 д. 25</w:t>
            </w:r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3115BB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.96600,0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Макитрюк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6A3" w:rsidRPr="00E11AF4" w:rsidTr="005D0EA6">
        <w:tc>
          <w:tcPr>
            <w:tcW w:w="546" w:type="dxa"/>
          </w:tcPr>
          <w:p w:rsidR="00CC76A3" w:rsidRPr="00E11AF4" w:rsidRDefault="00CC76A3" w:rsidP="0031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289" w:type="dxa"/>
            <w:vAlign w:val="center"/>
          </w:tcPr>
          <w:p w:rsidR="00CC76A3" w:rsidRPr="00E11AF4" w:rsidRDefault="00CC76A3" w:rsidP="001F1413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9" w:type="dxa"/>
            <w:gridSpan w:val="2"/>
            <w:vAlign w:val="center"/>
          </w:tcPr>
          <w:p w:rsidR="00CC76A3" w:rsidRDefault="00CC76A3" w:rsidP="001F1413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Кутилово</w:t>
            </w:r>
          </w:p>
          <w:p w:rsidR="00CC76A3" w:rsidRPr="00E11AF4" w:rsidRDefault="00CC76A3" w:rsidP="00B22308">
            <w:pPr>
              <w:pStyle w:val="ConsPlusCe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Партизанская д. 14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</w:tcPr>
          <w:p w:rsidR="00CC76A3" w:rsidRDefault="00CC76A3">
            <w:r w:rsidRPr="00EA76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CC76A3" w:rsidRDefault="00CC76A3" w:rsidP="001F1413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76A3" w:rsidRPr="00E11AF4" w:rsidRDefault="00CC76A3" w:rsidP="00B22308">
            <w:pPr>
              <w:pStyle w:val="ConsPlusCell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г.</w:t>
            </w:r>
          </w:p>
        </w:tc>
        <w:tc>
          <w:tcPr>
            <w:tcW w:w="1701" w:type="dxa"/>
            <w:vAlign w:val="center"/>
          </w:tcPr>
          <w:p w:rsidR="00CC76A3" w:rsidRPr="00E11AF4" w:rsidRDefault="00CC76A3" w:rsidP="00BC664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.192340,0</w:t>
            </w:r>
          </w:p>
        </w:tc>
        <w:tc>
          <w:tcPr>
            <w:tcW w:w="2693" w:type="dxa"/>
            <w:vAlign w:val="center"/>
          </w:tcPr>
          <w:p w:rsidR="00CC76A3" w:rsidRPr="00E11AF4" w:rsidRDefault="00CC76A3" w:rsidP="001F1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О.И.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CC76A3" w:rsidRDefault="00CC76A3" w:rsidP="001F1413">
            <w:pPr>
              <w:jc w:val="center"/>
            </w:pPr>
            <w:r w:rsidRPr="009D5F08">
              <w:rPr>
                <w:sz w:val="16"/>
                <w:szCs w:val="20"/>
              </w:rPr>
              <w:t>Договор № 6 о безвозмездной передаче объектов муниципальной собственности Октябрьского района в муниципальную собственность Максимовского сельсовета от 30.12.2005г.</w:t>
            </w:r>
          </w:p>
        </w:tc>
        <w:tc>
          <w:tcPr>
            <w:tcW w:w="601" w:type="dxa"/>
            <w:vAlign w:val="center"/>
          </w:tcPr>
          <w:p w:rsidR="00CC76A3" w:rsidRPr="00E11AF4" w:rsidRDefault="00CC76A3" w:rsidP="00311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459D" w:rsidRDefault="0079459D" w:rsidP="005317F8">
      <w:pPr>
        <w:spacing w:line="278" w:lineRule="exact"/>
        <w:rPr>
          <w:sz w:val="28"/>
          <w:szCs w:val="28"/>
        </w:rPr>
      </w:pPr>
    </w:p>
    <w:sectPr w:rsidR="0079459D" w:rsidSect="00E247F2">
      <w:pgSz w:w="16837" w:h="11905" w:orient="landscape"/>
      <w:pgMar w:top="600" w:right="850" w:bottom="426" w:left="12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8" w:rsidRDefault="00571668" w:rsidP="00374932">
      <w:r>
        <w:separator/>
      </w:r>
    </w:p>
  </w:endnote>
  <w:endnote w:type="continuationSeparator" w:id="0">
    <w:p w:rsidR="00571668" w:rsidRDefault="00571668" w:rsidP="0037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8" w:rsidRDefault="00571668" w:rsidP="00374932">
      <w:r>
        <w:separator/>
      </w:r>
    </w:p>
  </w:footnote>
  <w:footnote w:type="continuationSeparator" w:id="0">
    <w:p w:rsidR="00571668" w:rsidRDefault="00571668" w:rsidP="0037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05"/>
    <w:rsid w:val="000106C9"/>
    <w:rsid w:val="00011606"/>
    <w:rsid w:val="00011AEC"/>
    <w:rsid w:val="00011B29"/>
    <w:rsid w:val="000122AC"/>
    <w:rsid w:val="00014534"/>
    <w:rsid w:val="00016D56"/>
    <w:rsid w:val="00021D64"/>
    <w:rsid w:val="000229AF"/>
    <w:rsid w:val="000234E7"/>
    <w:rsid w:val="00030593"/>
    <w:rsid w:val="00031B9F"/>
    <w:rsid w:val="00031D89"/>
    <w:rsid w:val="00032726"/>
    <w:rsid w:val="00033401"/>
    <w:rsid w:val="00035D75"/>
    <w:rsid w:val="00040774"/>
    <w:rsid w:val="00040C02"/>
    <w:rsid w:val="00043559"/>
    <w:rsid w:val="00045E62"/>
    <w:rsid w:val="00045F25"/>
    <w:rsid w:val="00046990"/>
    <w:rsid w:val="0004728A"/>
    <w:rsid w:val="000519E5"/>
    <w:rsid w:val="00053061"/>
    <w:rsid w:val="0005476A"/>
    <w:rsid w:val="00057408"/>
    <w:rsid w:val="00061C05"/>
    <w:rsid w:val="000651D3"/>
    <w:rsid w:val="00070FC5"/>
    <w:rsid w:val="00071E64"/>
    <w:rsid w:val="00075759"/>
    <w:rsid w:val="00080C48"/>
    <w:rsid w:val="00081719"/>
    <w:rsid w:val="0008314D"/>
    <w:rsid w:val="00084062"/>
    <w:rsid w:val="00085DC3"/>
    <w:rsid w:val="000869B3"/>
    <w:rsid w:val="00092644"/>
    <w:rsid w:val="0009289A"/>
    <w:rsid w:val="00097596"/>
    <w:rsid w:val="000A036B"/>
    <w:rsid w:val="000A38AF"/>
    <w:rsid w:val="000A4137"/>
    <w:rsid w:val="000A5293"/>
    <w:rsid w:val="000B0AD5"/>
    <w:rsid w:val="000B13EB"/>
    <w:rsid w:val="000B3895"/>
    <w:rsid w:val="000C276D"/>
    <w:rsid w:val="000C5BD9"/>
    <w:rsid w:val="000C62EC"/>
    <w:rsid w:val="000C6B50"/>
    <w:rsid w:val="000D0639"/>
    <w:rsid w:val="000D21AF"/>
    <w:rsid w:val="000D70F6"/>
    <w:rsid w:val="000E0391"/>
    <w:rsid w:val="000E2F2B"/>
    <w:rsid w:val="000E3AD4"/>
    <w:rsid w:val="000E4133"/>
    <w:rsid w:val="000E4BBC"/>
    <w:rsid w:val="000E574A"/>
    <w:rsid w:val="000E7DD5"/>
    <w:rsid w:val="000F3E67"/>
    <w:rsid w:val="000F7DDB"/>
    <w:rsid w:val="00100691"/>
    <w:rsid w:val="00101556"/>
    <w:rsid w:val="0010744C"/>
    <w:rsid w:val="001121FF"/>
    <w:rsid w:val="001133E6"/>
    <w:rsid w:val="0011368A"/>
    <w:rsid w:val="00114113"/>
    <w:rsid w:val="0012096C"/>
    <w:rsid w:val="00121B6C"/>
    <w:rsid w:val="00123EA6"/>
    <w:rsid w:val="00133E76"/>
    <w:rsid w:val="00134DD0"/>
    <w:rsid w:val="00135168"/>
    <w:rsid w:val="00140539"/>
    <w:rsid w:val="00143DF5"/>
    <w:rsid w:val="00147B0A"/>
    <w:rsid w:val="001505F2"/>
    <w:rsid w:val="00151619"/>
    <w:rsid w:val="00151FDA"/>
    <w:rsid w:val="001528D3"/>
    <w:rsid w:val="001551C7"/>
    <w:rsid w:val="00160576"/>
    <w:rsid w:val="00162299"/>
    <w:rsid w:val="001652F9"/>
    <w:rsid w:val="00166947"/>
    <w:rsid w:val="00171515"/>
    <w:rsid w:val="00175DEC"/>
    <w:rsid w:val="00180EDB"/>
    <w:rsid w:val="00182421"/>
    <w:rsid w:val="001843B9"/>
    <w:rsid w:val="001928E0"/>
    <w:rsid w:val="00192D87"/>
    <w:rsid w:val="00194977"/>
    <w:rsid w:val="001953FA"/>
    <w:rsid w:val="00195AC4"/>
    <w:rsid w:val="00196E7F"/>
    <w:rsid w:val="001A41FC"/>
    <w:rsid w:val="001B498F"/>
    <w:rsid w:val="001B53AB"/>
    <w:rsid w:val="001C07DD"/>
    <w:rsid w:val="001C275E"/>
    <w:rsid w:val="001C7678"/>
    <w:rsid w:val="001D0287"/>
    <w:rsid w:val="001D0A3A"/>
    <w:rsid w:val="001D35A3"/>
    <w:rsid w:val="001D6E08"/>
    <w:rsid w:val="001D7602"/>
    <w:rsid w:val="001E23F4"/>
    <w:rsid w:val="001E340D"/>
    <w:rsid w:val="001E47F6"/>
    <w:rsid w:val="001E4A76"/>
    <w:rsid w:val="001E7DCF"/>
    <w:rsid w:val="001F1413"/>
    <w:rsid w:val="001F405C"/>
    <w:rsid w:val="00202D72"/>
    <w:rsid w:val="00210B2E"/>
    <w:rsid w:val="0021462E"/>
    <w:rsid w:val="00216286"/>
    <w:rsid w:val="00216365"/>
    <w:rsid w:val="00216B15"/>
    <w:rsid w:val="00221D3B"/>
    <w:rsid w:val="00223883"/>
    <w:rsid w:val="00230B0C"/>
    <w:rsid w:val="002465C0"/>
    <w:rsid w:val="0025027A"/>
    <w:rsid w:val="00253DAA"/>
    <w:rsid w:val="00256269"/>
    <w:rsid w:val="00257B2D"/>
    <w:rsid w:val="00257CAA"/>
    <w:rsid w:val="00261A4F"/>
    <w:rsid w:val="00263375"/>
    <w:rsid w:val="0026398A"/>
    <w:rsid w:val="00264398"/>
    <w:rsid w:val="00264AAC"/>
    <w:rsid w:val="0027263F"/>
    <w:rsid w:val="002746DF"/>
    <w:rsid w:val="00274E2D"/>
    <w:rsid w:val="00277486"/>
    <w:rsid w:val="00280F68"/>
    <w:rsid w:val="00281131"/>
    <w:rsid w:val="0028248D"/>
    <w:rsid w:val="00284112"/>
    <w:rsid w:val="00285FE4"/>
    <w:rsid w:val="00286EBF"/>
    <w:rsid w:val="002933A5"/>
    <w:rsid w:val="002947C4"/>
    <w:rsid w:val="00297300"/>
    <w:rsid w:val="002A07DC"/>
    <w:rsid w:val="002A0A76"/>
    <w:rsid w:val="002A3944"/>
    <w:rsid w:val="002A5632"/>
    <w:rsid w:val="002B0A17"/>
    <w:rsid w:val="002B1638"/>
    <w:rsid w:val="002B2C15"/>
    <w:rsid w:val="002B3FBE"/>
    <w:rsid w:val="002C2112"/>
    <w:rsid w:val="002C396C"/>
    <w:rsid w:val="002C4BA8"/>
    <w:rsid w:val="002C572D"/>
    <w:rsid w:val="002D0BC9"/>
    <w:rsid w:val="002D0CE6"/>
    <w:rsid w:val="002D1119"/>
    <w:rsid w:val="002D37C0"/>
    <w:rsid w:val="002D3CD8"/>
    <w:rsid w:val="002D52D4"/>
    <w:rsid w:val="002D6EDD"/>
    <w:rsid w:val="002D7D33"/>
    <w:rsid w:val="002E416A"/>
    <w:rsid w:val="002E55CF"/>
    <w:rsid w:val="002E6F35"/>
    <w:rsid w:val="002E75FA"/>
    <w:rsid w:val="002F183F"/>
    <w:rsid w:val="002F3085"/>
    <w:rsid w:val="002F33A3"/>
    <w:rsid w:val="002F3FA5"/>
    <w:rsid w:val="002F42EE"/>
    <w:rsid w:val="002F47E8"/>
    <w:rsid w:val="002F61F4"/>
    <w:rsid w:val="002F6354"/>
    <w:rsid w:val="002F74AB"/>
    <w:rsid w:val="002F7EEB"/>
    <w:rsid w:val="00302130"/>
    <w:rsid w:val="00302932"/>
    <w:rsid w:val="003040E7"/>
    <w:rsid w:val="0030431A"/>
    <w:rsid w:val="00304EDD"/>
    <w:rsid w:val="00307BF3"/>
    <w:rsid w:val="00310072"/>
    <w:rsid w:val="003115BB"/>
    <w:rsid w:val="003139C4"/>
    <w:rsid w:val="00313F11"/>
    <w:rsid w:val="00314040"/>
    <w:rsid w:val="00315124"/>
    <w:rsid w:val="0031550B"/>
    <w:rsid w:val="0032025F"/>
    <w:rsid w:val="0032093B"/>
    <w:rsid w:val="003215CF"/>
    <w:rsid w:val="00323C6D"/>
    <w:rsid w:val="00324D73"/>
    <w:rsid w:val="00325DF3"/>
    <w:rsid w:val="00331138"/>
    <w:rsid w:val="00337B19"/>
    <w:rsid w:val="0034330A"/>
    <w:rsid w:val="00345509"/>
    <w:rsid w:val="00346B0F"/>
    <w:rsid w:val="00347780"/>
    <w:rsid w:val="00351279"/>
    <w:rsid w:val="00352B35"/>
    <w:rsid w:val="003544E7"/>
    <w:rsid w:val="0035718A"/>
    <w:rsid w:val="00360C44"/>
    <w:rsid w:val="00374932"/>
    <w:rsid w:val="00375B14"/>
    <w:rsid w:val="0037734E"/>
    <w:rsid w:val="0037777A"/>
    <w:rsid w:val="0038051F"/>
    <w:rsid w:val="00384488"/>
    <w:rsid w:val="003848D9"/>
    <w:rsid w:val="0039140C"/>
    <w:rsid w:val="003919E0"/>
    <w:rsid w:val="0039331A"/>
    <w:rsid w:val="00394858"/>
    <w:rsid w:val="00394B4F"/>
    <w:rsid w:val="003A26BB"/>
    <w:rsid w:val="003A277D"/>
    <w:rsid w:val="003A4796"/>
    <w:rsid w:val="003A504C"/>
    <w:rsid w:val="003B0752"/>
    <w:rsid w:val="003B436E"/>
    <w:rsid w:val="003B63CD"/>
    <w:rsid w:val="003B6447"/>
    <w:rsid w:val="003B6CF9"/>
    <w:rsid w:val="003C2EBF"/>
    <w:rsid w:val="003C5453"/>
    <w:rsid w:val="003D229C"/>
    <w:rsid w:val="003D29D3"/>
    <w:rsid w:val="003D4054"/>
    <w:rsid w:val="003D5272"/>
    <w:rsid w:val="003E02AC"/>
    <w:rsid w:val="003E2531"/>
    <w:rsid w:val="003E6402"/>
    <w:rsid w:val="003E6B12"/>
    <w:rsid w:val="00400630"/>
    <w:rsid w:val="00401877"/>
    <w:rsid w:val="004024F3"/>
    <w:rsid w:val="00402AB9"/>
    <w:rsid w:val="00403BD8"/>
    <w:rsid w:val="0040419F"/>
    <w:rsid w:val="00411666"/>
    <w:rsid w:val="00415A5A"/>
    <w:rsid w:val="004203B9"/>
    <w:rsid w:val="00420434"/>
    <w:rsid w:val="0042466F"/>
    <w:rsid w:val="00424F27"/>
    <w:rsid w:val="004254BD"/>
    <w:rsid w:val="0042576C"/>
    <w:rsid w:val="00426F0C"/>
    <w:rsid w:val="0042715B"/>
    <w:rsid w:val="00432EE7"/>
    <w:rsid w:val="004367E5"/>
    <w:rsid w:val="00436AD4"/>
    <w:rsid w:val="00443484"/>
    <w:rsid w:val="004438E7"/>
    <w:rsid w:val="004477E9"/>
    <w:rsid w:val="004523B8"/>
    <w:rsid w:val="004527FE"/>
    <w:rsid w:val="00453379"/>
    <w:rsid w:val="004617D7"/>
    <w:rsid w:val="00463604"/>
    <w:rsid w:val="00470396"/>
    <w:rsid w:val="004711EB"/>
    <w:rsid w:val="004749D6"/>
    <w:rsid w:val="00475E19"/>
    <w:rsid w:val="0047770D"/>
    <w:rsid w:val="00480AA9"/>
    <w:rsid w:val="004818E9"/>
    <w:rsid w:val="004827B5"/>
    <w:rsid w:val="004830ED"/>
    <w:rsid w:val="0048527F"/>
    <w:rsid w:val="00485A25"/>
    <w:rsid w:val="00486823"/>
    <w:rsid w:val="00487048"/>
    <w:rsid w:val="004917A5"/>
    <w:rsid w:val="004918B0"/>
    <w:rsid w:val="00491950"/>
    <w:rsid w:val="004930BC"/>
    <w:rsid w:val="00494B84"/>
    <w:rsid w:val="00494F43"/>
    <w:rsid w:val="0049726E"/>
    <w:rsid w:val="00497309"/>
    <w:rsid w:val="004A15EC"/>
    <w:rsid w:val="004A2BB1"/>
    <w:rsid w:val="004A4A23"/>
    <w:rsid w:val="004B23A5"/>
    <w:rsid w:val="004B271F"/>
    <w:rsid w:val="004B304D"/>
    <w:rsid w:val="004B698B"/>
    <w:rsid w:val="004B6A6B"/>
    <w:rsid w:val="004B7AFA"/>
    <w:rsid w:val="004C0097"/>
    <w:rsid w:val="004C1136"/>
    <w:rsid w:val="004C3F39"/>
    <w:rsid w:val="004C70E9"/>
    <w:rsid w:val="004D0387"/>
    <w:rsid w:val="004D052C"/>
    <w:rsid w:val="004D0B15"/>
    <w:rsid w:val="004D119E"/>
    <w:rsid w:val="004D2E37"/>
    <w:rsid w:val="004D342D"/>
    <w:rsid w:val="004D4E53"/>
    <w:rsid w:val="004D61E6"/>
    <w:rsid w:val="004D73D4"/>
    <w:rsid w:val="004D7B0C"/>
    <w:rsid w:val="004E39B7"/>
    <w:rsid w:val="004E4D24"/>
    <w:rsid w:val="004F19F7"/>
    <w:rsid w:val="004F1AD0"/>
    <w:rsid w:val="004F2E81"/>
    <w:rsid w:val="004F4B24"/>
    <w:rsid w:val="004F4F58"/>
    <w:rsid w:val="004F6001"/>
    <w:rsid w:val="004F63EA"/>
    <w:rsid w:val="005007A9"/>
    <w:rsid w:val="00500818"/>
    <w:rsid w:val="0050423B"/>
    <w:rsid w:val="005046C2"/>
    <w:rsid w:val="00512F84"/>
    <w:rsid w:val="00514CFC"/>
    <w:rsid w:val="00514EEF"/>
    <w:rsid w:val="00515940"/>
    <w:rsid w:val="00516E5F"/>
    <w:rsid w:val="0052003C"/>
    <w:rsid w:val="005211EA"/>
    <w:rsid w:val="00521BEF"/>
    <w:rsid w:val="005237BA"/>
    <w:rsid w:val="005238CD"/>
    <w:rsid w:val="00526067"/>
    <w:rsid w:val="005317F8"/>
    <w:rsid w:val="0053225C"/>
    <w:rsid w:val="00534F56"/>
    <w:rsid w:val="00535886"/>
    <w:rsid w:val="0053742D"/>
    <w:rsid w:val="0054023F"/>
    <w:rsid w:val="00541A38"/>
    <w:rsid w:val="00542513"/>
    <w:rsid w:val="00542955"/>
    <w:rsid w:val="005448B6"/>
    <w:rsid w:val="005462E3"/>
    <w:rsid w:val="00546628"/>
    <w:rsid w:val="0054760A"/>
    <w:rsid w:val="0055043F"/>
    <w:rsid w:val="0055165D"/>
    <w:rsid w:val="00553665"/>
    <w:rsid w:val="00554C00"/>
    <w:rsid w:val="00554FCD"/>
    <w:rsid w:val="00555EEC"/>
    <w:rsid w:val="00557232"/>
    <w:rsid w:val="00560717"/>
    <w:rsid w:val="005620AC"/>
    <w:rsid w:val="00563AA7"/>
    <w:rsid w:val="0057029A"/>
    <w:rsid w:val="005705CA"/>
    <w:rsid w:val="00571668"/>
    <w:rsid w:val="005718F4"/>
    <w:rsid w:val="00571965"/>
    <w:rsid w:val="00573B62"/>
    <w:rsid w:val="0057446A"/>
    <w:rsid w:val="00574559"/>
    <w:rsid w:val="005748ED"/>
    <w:rsid w:val="005830F7"/>
    <w:rsid w:val="00583A1B"/>
    <w:rsid w:val="00584B4F"/>
    <w:rsid w:val="00585603"/>
    <w:rsid w:val="00586422"/>
    <w:rsid w:val="005867B7"/>
    <w:rsid w:val="005873B5"/>
    <w:rsid w:val="00587A7E"/>
    <w:rsid w:val="005907EE"/>
    <w:rsid w:val="00590826"/>
    <w:rsid w:val="005942B2"/>
    <w:rsid w:val="00595973"/>
    <w:rsid w:val="00597056"/>
    <w:rsid w:val="005A03CF"/>
    <w:rsid w:val="005A16FF"/>
    <w:rsid w:val="005A3646"/>
    <w:rsid w:val="005B001E"/>
    <w:rsid w:val="005B076B"/>
    <w:rsid w:val="005B61E8"/>
    <w:rsid w:val="005C12CB"/>
    <w:rsid w:val="005C253B"/>
    <w:rsid w:val="005C3DA2"/>
    <w:rsid w:val="005C6385"/>
    <w:rsid w:val="005C7B7E"/>
    <w:rsid w:val="005D17E9"/>
    <w:rsid w:val="005D38BD"/>
    <w:rsid w:val="005D5D6F"/>
    <w:rsid w:val="005D72ED"/>
    <w:rsid w:val="005E0689"/>
    <w:rsid w:val="005E4749"/>
    <w:rsid w:val="005E5232"/>
    <w:rsid w:val="005F1723"/>
    <w:rsid w:val="005F5753"/>
    <w:rsid w:val="005F5A56"/>
    <w:rsid w:val="005F62F6"/>
    <w:rsid w:val="005F7126"/>
    <w:rsid w:val="006004A3"/>
    <w:rsid w:val="00602B38"/>
    <w:rsid w:val="00605C1E"/>
    <w:rsid w:val="0060665B"/>
    <w:rsid w:val="00606F52"/>
    <w:rsid w:val="00611A35"/>
    <w:rsid w:val="00611D4C"/>
    <w:rsid w:val="00615C41"/>
    <w:rsid w:val="00616005"/>
    <w:rsid w:val="006213F2"/>
    <w:rsid w:val="006244BD"/>
    <w:rsid w:val="00624E82"/>
    <w:rsid w:val="00626EF5"/>
    <w:rsid w:val="00632E36"/>
    <w:rsid w:val="00634323"/>
    <w:rsid w:val="00635D3C"/>
    <w:rsid w:val="00640C15"/>
    <w:rsid w:val="00640D28"/>
    <w:rsid w:val="00640D58"/>
    <w:rsid w:val="00642F9D"/>
    <w:rsid w:val="006454D5"/>
    <w:rsid w:val="00646A58"/>
    <w:rsid w:val="006479E2"/>
    <w:rsid w:val="006516BF"/>
    <w:rsid w:val="00657B8D"/>
    <w:rsid w:val="00662E0C"/>
    <w:rsid w:val="006642FE"/>
    <w:rsid w:val="00664861"/>
    <w:rsid w:val="00666716"/>
    <w:rsid w:val="00666B5C"/>
    <w:rsid w:val="00670C69"/>
    <w:rsid w:val="00672790"/>
    <w:rsid w:val="00672F7A"/>
    <w:rsid w:val="00673649"/>
    <w:rsid w:val="006742A6"/>
    <w:rsid w:val="006765B7"/>
    <w:rsid w:val="006773B4"/>
    <w:rsid w:val="006841ED"/>
    <w:rsid w:val="00694FA3"/>
    <w:rsid w:val="00696C67"/>
    <w:rsid w:val="006A059C"/>
    <w:rsid w:val="006A7110"/>
    <w:rsid w:val="006A7F55"/>
    <w:rsid w:val="006B02A5"/>
    <w:rsid w:val="006B059D"/>
    <w:rsid w:val="006B29AF"/>
    <w:rsid w:val="006B30A4"/>
    <w:rsid w:val="006B32AA"/>
    <w:rsid w:val="006B5313"/>
    <w:rsid w:val="006B7ABA"/>
    <w:rsid w:val="006C0DB7"/>
    <w:rsid w:val="006C154B"/>
    <w:rsid w:val="006C2931"/>
    <w:rsid w:val="006C2D5D"/>
    <w:rsid w:val="006C47D8"/>
    <w:rsid w:val="006C51E8"/>
    <w:rsid w:val="006C61D9"/>
    <w:rsid w:val="006D16FE"/>
    <w:rsid w:val="006D2DA7"/>
    <w:rsid w:val="006E0B66"/>
    <w:rsid w:val="006E34EF"/>
    <w:rsid w:val="006E4942"/>
    <w:rsid w:val="006E7702"/>
    <w:rsid w:val="006F00F5"/>
    <w:rsid w:val="006F3B75"/>
    <w:rsid w:val="006F512C"/>
    <w:rsid w:val="006F5D17"/>
    <w:rsid w:val="006F716F"/>
    <w:rsid w:val="00701FC8"/>
    <w:rsid w:val="007032C7"/>
    <w:rsid w:val="00704506"/>
    <w:rsid w:val="007046B4"/>
    <w:rsid w:val="00704A7E"/>
    <w:rsid w:val="00705D3A"/>
    <w:rsid w:val="00706E39"/>
    <w:rsid w:val="00710F46"/>
    <w:rsid w:val="00711D5B"/>
    <w:rsid w:val="00712E7E"/>
    <w:rsid w:val="00717F51"/>
    <w:rsid w:val="00725786"/>
    <w:rsid w:val="00725CE8"/>
    <w:rsid w:val="0072795C"/>
    <w:rsid w:val="0073173B"/>
    <w:rsid w:val="007327F2"/>
    <w:rsid w:val="00732B22"/>
    <w:rsid w:val="00736072"/>
    <w:rsid w:val="00736428"/>
    <w:rsid w:val="00736BC6"/>
    <w:rsid w:val="00741C37"/>
    <w:rsid w:val="00744231"/>
    <w:rsid w:val="0074548E"/>
    <w:rsid w:val="007454C3"/>
    <w:rsid w:val="00746677"/>
    <w:rsid w:val="00751472"/>
    <w:rsid w:val="007516DB"/>
    <w:rsid w:val="00751C9B"/>
    <w:rsid w:val="00755316"/>
    <w:rsid w:val="00756E9B"/>
    <w:rsid w:val="007603BC"/>
    <w:rsid w:val="00770F93"/>
    <w:rsid w:val="00771D09"/>
    <w:rsid w:val="00772E9B"/>
    <w:rsid w:val="00777576"/>
    <w:rsid w:val="00781469"/>
    <w:rsid w:val="007834E8"/>
    <w:rsid w:val="00783AD8"/>
    <w:rsid w:val="00785B94"/>
    <w:rsid w:val="00785E9E"/>
    <w:rsid w:val="007879DF"/>
    <w:rsid w:val="00792433"/>
    <w:rsid w:val="00793AED"/>
    <w:rsid w:val="0079459D"/>
    <w:rsid w:val="00794CEF"/>
    <w:rsid w:val="007A1EE6"/>
    <w:rsid w:val="007A241B"/>
    <w:rsid w:val="007A2F2F"/>
    <w:rsid w:val="007A3F56"/>
    <w:rsid w:val="007A513C"/>
    <w:rsid w:val="007A5D56"/>
    <w:rsid w:val="007A666C"/>
    <w:rsid w:val="007A7250"/>
    <w:rsid w:val="007B34F4"/>
    <w:rsid w:val="007B3BEA"/>
    <w:rsid w:val="007B3C83"/>
    <w:rsid w:val="007B60D3"/>
    <w:rsid w:val="007B6228"/>
    <w:rsid w:val="007B669F"/>
    <w:rsid w:val="007B7D62"/>
    <w:rsid w:val="007C08FE"/>
    <w:rsid w:val="007C3F56"/>
    <w:rsid w:val="007C54E0"/>
    <w:rsid w:val="007C6194"/>
    <w:rsid w:val="007C7AF0"/>
    <w:rsid w:val="007C7FCB"/>
    <w:rsid w:val="007D0260"/>
    <w:rsid w:val="007D483D"/>
    <w:rsid w:val="007D4895"/>
    <w:rsid w:val="007D76B5"/>
    <w:rsid w:val="007D7C76"/>
    <w:rsid w:val="007E04D4"/>
    <w:rsid w:val="007E2FFA"/>
    <w:rsid w:val="007E3645"/>
    <w:rsid w:val="007E388C"/>
    <w:rsid w:val="007E4889"/>
    <w:rsid w:val="007E699D"/>
    <w:rsid w:val="007E6C9C"/>
    <w:rsid w:val="007F0473"/>
    <w:rsid w:val="007F1438"/>
    <w:rsid w:val="007F1F55"/>
    <w:rsid w:val="007F22FF"/>
    <w:rsid w:val="00806220"/>
    <w:rsid w:val="00812C0E"/>
    <w:rsid w:val="0081387C"/>
    <w:rsid w:val="008151DB"/>
    <w:rsid w:val="00815223"/>
    <w:rsid w:val="008168EB"/>
    <w:rsid w:val="008247F2"/>
    <w:rsid w:val="008247FA"/>
    <w:rsid w:val="00824E47"/>
    <w:rsid w:val="00825B1D"/>
    <w:rsid w:val="0082694F"/>
    <w:rsid w:val="008322F4"/>
    <w:rsid w:val="00832830"/>
    <w:rsid w:val="00832BEC"/>
    <w:rsid w:val="00840DCE"/>
    <w:rsid w:val="0084243D"/>
    <w:rsid w:val="00842C1F"/>
    <w:rsid w:val="00843221"/>
    <w:rsid w:val="00843B62"/>
    <w:rsid w:val="00845908"/>
    <w:rsid w:val="00846796"/>
    <w:rsid w:val="008479D9"/>
    <w:rsid w:val="00847AF7"/>
    <w:rsid w:val="00852235"/>
    <w:rsid w:val="00855645"/>
    <w:rsid w:val="008567FF"/>
    <w:rsid w:val="00856987"/>
    <w:rsid w:val="00857DEE"/>
    <w:rsid w:val="0086315C"/>
    <w:rsid w:val="00863246"/>
    <w:rsid w:val="008638F9"/>
    <w:rsid w:val="00863F97"/>
    <w:rsid w:val="00864146"/>
    <w:rsid w:val="00864C9D"/>
    <w:rsid w:val="008669E5"/>
    <w:rsid w:val="00867657"/>
    <w:rsid w:val="00877877"/>
    <w:rsid w:val="00877ACB"/>
    <w:rsid w:val="0088115B"/>
    <w:rsid w:val="00881546"/>
    <w:rsid w:val="008817A7"/>
    <w:rsid w:val="00886CA2"/>
    <w:rsid w:val="0088792F"/>
    <w:rsid w:val="0088796A"/>
    <w:rsid w:val="00890960"/>
    <w:rsid w:val="00890D8C"/>
    <w:rsid w:val="008910D9"/>
    <w:rsid w:val="00891D44"/>
    <w:rsid w:val="00892358"/>
    <w:rsid w:val="00892574"/>
    <w:rsid w:val="0089322E"/>
    <w:rsid w:val="00894A84"/>
    <w:rsid w:val="00895FB5"/>
    <w:rsid w:val="008A00F0"/>
    <w:rsid w:val="008A285E"/>
    <w:rsid w:val="008A4514"/>
    <w:rsid w:val="008A5353"/>
    <w:rsid w:val="008B23CB"/>
    <w:rsid w:val="008B3E50"/>
    <w:rsid w:val="008B4520"/>
    <w:rsid w:val="008B5A7E"/>
    <w:rsid w:val="008C0209"/>
    <w:rsid w:val="008C1A87"/>
    <w:rsid w:val="008C679C"/>
    <w:rsid w:val="008C730B"/>
    <w:rsid w:val="008D0DD9"/>
    <w:rsid w:val="008D37E3"/>
    <w:rsid w:val="008D6B1D"/>
    <w:rsid w:val="008D6D9F"/>
    <w:rsid w:val="008D7AD0"/>
    <w:rsid w:val="008D7C8F"/>
    <w:rsid w:val="008D7EF1"/>
    <w:rsid w:val="008E02CD"/>
    <w:rsid w:val="008E1CBE"/>
    <w:rsid w:val="008E4285"/>
    <w:rsid w:val="008E7970"/>
    <w:rsid w:val="008F0BC3"/>
    <w:rsid w:val="008F131E"/>
    <w:rsid w:val="008F13EE"/>
    <w:rsid w:val="008F2020"/>
    <w:rsid w:val="008F3546"/>
    <w:rsid w:val="008F564B"/>
    <w:rsid w:val="0090447D"/>
    <w:rsid w:val="009056C4"/>
    <w:rsid w:val="009061BA"/>
    <w:rsid w:val="00906F8D"/>
    <w:rsid w:val="00907CA9"/>
    <w:rsid w:val="00910067"/>
    <w:rsid w:val="00910889"/>
    <w:rsid w:val="0091177E"/>
    <w:rsid w:val="00913AB9"/>
    <w:rsid w:val="0091528B"/>
    <w:rsid w:val="0092221D"/>
    <w:rsid w:val="009245F5"/>
    <w:rsid w:val="00926B51"/>
    <w:rsid w:val="00926BD9"/>
    <w:rsid w:val="00931161"/>
    <w:rsid w:val="0093230B"/>
    <w:rsid w:val="009344C4"/>
    <w:rsid w:val="0093762D"/>
    <w:rsid w:val="00941FFC"/>
    <w:rsid w:val="009432E9"/>
    <w:rsid w:val="0095156F"/>
    <w:rsid w:val="009522C4"/>
    <w:rsid w:val="00953A63"/>
    <w:rsid w:val="00954A27"/>
    <w:rsid w:val="009564FD"/>
    <w:rsid w:val="00956AEF"/>
    <w:rsid w:val="00956FE6"/>
    <w:rsid w:val="00960786"/>
    <w:rsid w:val="00961B05"/>
    <w:rsid w:val="00961F17"/>
    <w:rsid w:val="009627A2"/>
    <w:rsid w:val="00963937"/>
    <w:rsid w:val="009647D7"/>
    <w:rsid w:val="00964AE1"/>
    <w:rsid w:val="0096513F"/>
    <w:rsid w:val="0097107E"/>
    <w:rsid w:val="00971B41"/>
    <w:rsid w:val="00971E14"/>
    <w:rsid w:val="00973022"/>
    <w:rsid w:val="00973EC4"/>
    <w:rsid w:val="00976EF3"/>
    <w:rsid w:val="00977A3B"/>
    <w:rsid w:val="00983AE7"/>
    <w:rsid w:val="00984CB1"/>
    <w:rsid w:val="009854A9"/>
    <w:rsid w:val="00985D56"/>
    <w:rsid w:val="00986589"/>
    <w:rsid w:val="00986778"/>
    <w:rsid w:val="00986F2A"/>
    <w:rsid w:val="00990A8A"/>
    <w:rsid w:val="00992F13"/>
    <w:rsid w:val="00996FE3"/>
    <w:rsid w:val="00997485"/>
    <w:rsid w:val="009A1F34"/>
    <w:rsid w:val="009A299A"/>
    <w:rsid w:val="009A363A"/>
    <w:rsid w:val="009A4318"/>
    <w:rsid w:val="009A4BAE"/>
    <w:rsid w:val="009A597B"/>
    <w:rsid w:val="009A78F2"/>
    <w:rsid w:val="009B1811"/>
    <w:rsid w:val="009B187C"/>
    <w:rsid w:val="009B1DF8"/>
    <w:rsid w:val="009B266A"/>
    <w:rsid w:val="009B3B80"/>
    <w:rsid w:val="009B429E"/>
    <w:rsid w:val="009C12B6"/>
    <w:rsid w:val="009D1335"/>
    <w:rsid w:val="009D1BCD"/>
    <w:rsid w:val="009D4685"/>
    <w:rsid w:val="009E157D"/>
    <w:rsid w:val="009E22C8"/>
    <w:rsid w:val="009E439F"/>
    <w:rsid w:val="009E6CFC"/>
    <w:rsid w:val="009E70EF"/>
    <w:rsid w:val="009F191E"/>
    <w:rsid w:val="009F3FAC"/>
    <w:rsid w:val="009F716B"/>
    <w:rsid w:val="00A0063F"/>
    <w:rsid w:val="00A01D5A"/>
    <w:rsid w:val="00A03DDC"/>
    <w:rsid w:val="00A049FA"/>
    <w:rsid w:val="00A0501B"/>
    <w:rsid w:val="00A062CD"/>
    <w:rsid w:val="00A073CA"/>
    <w:rsid w:val="00A07A70"/>
    <w:rsid w:val="00A11D4C"/>
    <w:rsid w:val="00A12375"/>
    <w:rsid w:val="00A140AC"/>
    <w:rsid w:val="00A20C71"/>
    <w:rsid w:val="00A215B3"/>
    <w:rsid w:val="00A27DC1"/>
    <w:rsid w:val="00A302BA"/>
    <w:rsid w:val="00A33E7E"/>
    <w:rsid w:val="00A34B12"/>
    <w:rsid w:val="00A3727C"/>
    <w:rsid w:val="00A37728"/>
    <w:rsid w:val="00A418E6"/>
    <w:rsid w:val="00A46E70"/>
    <w:rsid w:val="00A471D3"/>
    <w:rsid w:val="00A517B7"/>
    <w:rsid w:val="00A539FA"/>
    <w:rsid w:val="00A54474"/>
    <w:rsid w:val="00A56ADF"/>
    <w:rsid w:val="00A600A7"/>
    <w:rsid w:val="00A604BD"/>
    <w:rsid w:val="00A61B9C"/>
    <w:rsid w:val="00A62572"/>
    <w:rsid w:val="00A638AF"/>
    <w:rsid w:val="00A708CF"/>
    <w:rsid w:val="00A7290A"/>
    <w:rsid w:val="00A74B47"/>
    <w:rsid w:val="00A806A2"/>
    <w:rsid w:val="00A8099D"/>
    <w:rsid w:val="00A91F49"/>
    <w:rsid w:val="00A9206B"/>
    <w:rsid w:val="00A9210F"/>
    <w:rsid w:val="00A93110"/>
    <w:rsid w:val="00A934ED"/>
    <w:rsid w:val="00A967F6"/>
    <w:rsid w:val="00A96FE8"/>
    <w:rsid w:val="00A971B8"/>
    <w:rsid w:val="00AB4FA9"/>
    <w:rsid w:val="00AB7604"/>
    <w:rsid w:val="00AC226C"/>
    <w:rsid w:val="00AC3033"/>
    <w:rsid w:val="00AC3930"/>
    <w:rsid w:val="00AD3ACB"/>
    <w:rsid w:val="00AD3FA5"/>
    <w:rsid w:val="00AD5230"/>
    <w:rsid w:val="00AD61B6"/>
    <w:rsid w:val="00AD704D"/>
    <w:rsid w:val="00AE2476"/>
    <w:rsid w:val="00AE30D9"/>
    <w:rsid w:val="00AE3D99"/>
    <w:rsid w:val="00AF3533"/>
    <w:rsid w:val="00AF48F0"/>
    <w:rsid w:val="00B00514"/>
    <w:rsid w:val="00B006EC"/>
    <w:rsid w:val="00B01CCE"/>
    <w:rsid w:val="00B05D17"/>
    <w:rsid w:val="00B06915"/>
    <w:rsid w:val="00B06A61"/>
    <w:rsid w:val="00B07D74"/>
    <w:rsid w:val="00B10DD9"/>
    <w:rsid w:val="00B1222D"/>
    <w:rsid w:val="00B15014"/>
    <w:rsid w:val="00B22308"/>
    <w:rsid w:val="00B30CE6"/>
    <w:rsid w:val="00B34E6C"/>
    <w:rsid w:val="00B359F9"/>
    <w:rsid w:val="00B36683"/>
    <w:rsid w:val="00B40F06"/>
    <w:rsid w:val="00B442B6"/>
    <w:rsid w:val="00B44F73"/>
    <w:rsid w:val="00B464FF"/>
    <w:rsid w:val="00B46B7E"/>
    <w:rsid w:val="00B4762A"/>
    <w:rsid w:val="00B52984"/>
    <w:rsid w:val="00B534E2"/>
    <w:rsid w:val="00B5543F"/>
    <w:rsid w:val="00B55836"/>
    <w:rsid w:val="00B5615F"/>
    <w:rsid w:val="00B56624"/>
    <w:rsid w:val="00B63341"/>
    <w:rsid w:val="00B633EE"/>
    <w:rsid w:val="00B643DF"/>
    <w:rsid w:val="00B66927"/>
    <w:rsid w:val="00B70941"/>
    <w:rsid w:val="00B71F53"/>
    <w:rsid w:val="00B73156"/>
    <w:rsid w:val="00B74482"/>
    <w:rsid w:val="00B74740"/>
    <w:rsid w:val="00B75541"/>
    <w:rsid w:val="00B7733E"/>
    <w:rsid w:val="00B80E70"/>
    <w:rsid w:val="00B84E8A"/>
    <w:rsid w:val="00B87155"/>
    <w:rsid w:val="00B90986"/>
    <w:rsid w:val="00B90EFE"/>
    <w:rsid w:val="00B958FD"/>
    <w:rsid w:val="00B95DBB"/>
    <w:rsid w:val="00B95E16"/>
    <w:rsid w:val="00BA5A35"/>
    <w:rsid w:val="00BA76D1"/>
    <w:rsid w:val="00BB0387"/>
    <w:rsid w:val="00BB1AD3"/>
    <w:rsid w:val="00BB2A5E"/>
    <w:rsid w:val="00BB4120"/>
    <w:rsid w:val="00BB730A"/>
    <w:rsid w:val="00BC39FF"/>
    <w:rsid w:val="00BC4886"/>
    <w:rsid w:val="00BC5007"/>
    <w:rsid w:val="00BC664E"/>
    <w:rsid w:val="00BC6837"/>
    <w:rsid w:val="00BD2C30"/>
    <w:rsid w:val="00BE0201"/>
    <w:rsid w:val="00BE1057"/>
    <w:rsid w:val="00BE67BD"/>
    <w:rsid w:val="00BE69C0"/>
    <w:rsid w:val="00BE7641"/>
    <w:rsid w:val="00BF06DB"/>
    <w:rsid w:val="00BF1B6B"/>
    <w:rsid w:val="00BF4089"/>
    <w:rsid w:val="00BF49FD"/>
    <w:rsid w:val="00C029ED"/>
    <w:rsid w:val="00C04953"/>
    <w:rsid w:val="00C05586"/>
    <w:rsid w:val="00C06F3E"/>
    <w:rsid w:val="00C07086"/>
    <w:rsid w:val="00C0757F"/>
    <w:rsid w:val="00C10305"/>
    <w:rsid w:val="00C14510"/>
    <w:rsid w:val="00C14B27"/>
    <w:rsid w:val="00C21DC3"/>
    <w:rsid w:val="00C22401"/>
    <w:rsid w:val="00C23D09"/>
    <w:rsid w:val="00C23DFB"/>
    <w:rsid w:val="00C32D63"/>
    <w:rsid w:val="00C33F8D"/>
    <w:rsid w:val="00C350EA"/>
    <w:rsid w:val="00C35552"/>
    <w:rsid w:val="00C406DB"/>
    <w:rsid w:val="00C411F3"/>
    <w:rsid w:val="00C4128B"/>
    <w:rsid w:val="00C446F6"/>
    <w:rsid w:val="00C44D4F"/>
    <w:rsid w:val="00C45A26"/>
    <w:rsid w:val="00C47C1B"/>
    <w:rsid w:val="00C518A0"/>
    <w:rsid w:val="00C529F8"/>
    <w:rsid w:val="00C52DC7"/>
    <w:rsid w:val="00C53EE3"/>
    <w:rsid w:val="00C54EA6"/>
    <w:rsid w:val="00C56778"/>
    <w:rsid w:val="00C56DA6"/>
    <w:rsid w:val="00C576A4"/>
    <w:rsid w:val="00C60EB3"/>
    <w:rsid w:val="00C622AC"/>
    <w:rsid w:val="00C63021"/>
    <w:rsid w:val="00C64828"/>
    <w:rsid w:val="00C66FE8"/>
    <w:rsid w:val="00C67799"/>
    <w:rsid w:val="00C7049F"/>
    <w:rsid w:val="00C70748"/>
    <w:rsid w:val="00C70C30"/>
    <w:rsid w:val="00C71B1B"/>
    <w:rsid w:val="00C74C11"/>
    <w:rsid w:val="00C75161"/>
    <w:rsid w:val="00C76F2F"/>
    <w:rsid w:val="00C774A7"/>
    <w:rsid w:val="00C776E6"/>
    <w:rsid w:val="00C7783C"/>
    <w:rsid w:val="00C86D93"/>
    <w:rsid w:val="00C87DE2"/>
    <w:rsid w:val="00C91B03"/>
    <w:rsid w:val="00CA0FCE"/>
    <w:rsid w:val="00CA1725"/>
    <w:rsid w:val="00CA3258"/>
    <w:rsid w:val="00CA6C45"/>
    <w:rsid w:val="00CA790A"/>
    <w:rsid w:val="00CA7C77"/>
    <w:rsid w:val="00CB0A0C"/>
    <w:rsid w:val="00CB0E0B"/>
    <w:rsid w:val="00CC019C"/>
    <w:rsid w:val="00CC1B94"/>
    <w:rsid w:val="00CC1FDA"/>
    <w:rsid w:val="00CC37D3"/>
    <w:rsid w:val="00CC4A05"/>
    <w:rsid w:val="00CC6468"/>
    <w:rsid w:val="00CC76A3"/>
    <w:rsid w:val="00CD28D9"/>
    <w:rsid w:val="00CD3158"/>
    <w:rsid w:val="00CD3DBF"/>
    <w:rsid w:val="00CD4874"/>
    <w:rsid w:val="00CD48EF"/>
    <w:rsid w:val="00CD719C"/>
    <w:rsid w:val="00CD7837"/>
    <w:rsid w:val="00CD7E53"/>
    <w:rsid w:val="00CE0AEE"/>
    <w:rsid w:val="00CE0C45"/>
    <w:rsid w:val="00CE110F"/>
    <w:rsid w:val="00CE1965"/>
    <w:rsid w:val="00CE3CA4"/>
    <w:rsid w:val="00CE4CF0"/>
    <w:rsid w:val="00CF7530"/>
    <w:rsid w:val="00D01C25"/>
    <w:rsid w:val="00D03E91"/>
    <w:rsid w:val="00D04806"/>
    <w:rsid w:val="00D127F3"/>
    <w:rsid w:val="00D26DC5"/>
    <w:rsid w:val="00D27F64"/>
    <w:rsid w:val="00D30298"/>
    <w:rsid w:val="00D304AD"/>
    <w:rsid w:val="00D374EB"/>
    <w:rsid w:val="00D4088D"/>
    <w:rsid w:val="00D40C02"/>
    <w:rsid w:val="00D45A36"/>
    <w:rsid w:val="00D546FF"/>
    <w:rsid w:val="00D619A1"/>
    <w:rsid w:val="00D6460B"/>
    <w:rsid w:val="00D64ED4"/>
    <w:rsid w:val="00D65DF5"/>
    <w:rsid w:val="00D67B57"/>
    <w:rsid w:val="00D71685"/>
    <w:rsid w:val="00D80BE8"/>
    <w:rsid w:val="00D819D2"/>
    <w:rsid w:val="00D85303"/>
    <w:rsid w:val="00D85828"/>
    <w:rsid w:val="00D92A92"/>
    <w:rsid w:val="00D9425F"/>
    <w:rsid w:val="00D94C25"/>
    <w:rsid w:val="00D95F14"/>
    <w:rsid w:val="00D97560"/>
    <w:rsid w:val="00DA0027"/>
    <w:rsid w:val="00DA1265"/>
    <w:rsid w:val="00DA2011"/>
    <w:rsid w:val="00DA5EB5"/>
    <w:rsid w:val="00DB0AAF"/>
    <w:rsid w:val="00DB0F8F"/>
    <w:rsid w:val="00DC69D8"/>
    <w:rsid w:val="00DC7371"/>
    <w:rsid w:val="00DC74C0"/>
    <w:rsid w:val="00DC7D7D"/>
    <w:rsid w:val="00DD11B1"/>
    <w:rsid w:val="00DD13C7"/>
    <w:rsid w:val="00DD323F"/>
    <w:rsid w:val="00DE21E7"/>
    <w:rsid w:val="00DF0435"/>
    <w:rsid w:val="00DF5E5D"/>
    <w:rsid w:val="00DF6143"/>
    <w:rsid w:val="00E014DA"/>
    <w:rsid w:val="00E0359D"/>
    <w:rsid w:val="00E03647"/>
    <w:rsid w:val="00E03FAB"/>
    <w:rsid w:val="00E05106"/>
    <w:rsid w:val="00E07BED"/>
    <w:rsid w:val="00E10CAB"/>
    <w:rsid w:val="00E11AF4"/>
    <w:rsid w:val="00E2245C"/>
    <w:rsid w:val="00E22638"/>
    <w:rsid w:val="00E22D26"/>
    <w:rsid w:val="00E230AD"/>
    <w:rsid w:val="00E23726"/>
    <w:rsid w:val="00E247F2"/>
    <w:rsid w:val="00E2483E"/>
    <w:rsid w:val="00E263ED"/>
    <w:rsid w:val="00E27CA6"/>
    <w:rsid w:val="00E30044"/>
    <w:rsid w:val="00E31E6E"/>
    <w:rsid w:val="00E32343"/>
    <w:rsid w:val="00E337F6"/>
    <w:rsid w:val="00E35B0D"/>
    <w:rsid w:val="00E36E6C"/>
    <w:rsid w:val="00E36F2E"/>
    <w:rsid w:val="00E37F56"/>
    <w:rsid w:val="00E42C27"/>
    <w:rsid w:val="00E42ED3"/>
    <w:rsid w:val="00E44E37"/>
    <w:rsid w:val="00E4534A"/>
    <w:rsid w:val="00E46847"/>
    <w:rsid w:val="00E46AF3"/>
    <w:rsid w:val="00E50869"/>
    <w:rsid w:val="00E5191D"/>
    <w:rsid w:val="00E5198D"/>
    <w:rsid w:val="00E538B8"/>
    <w:rsid w:val="00E5461F"/>
    <w:rsid w:val="00E55299"/>
    <w:rsid w:val="00E55538"/>
    <w:rsid w:val="00E55A7B"/>
    <w:rsid w:val="00E5622D"/>
    <w:rsid w:val="00E6101E"/>
    <w:rsid w:val="00E621C8"/>
    <w:rsid w:val="00E63FA8"/>
    <w:rsid w:val="00E70936"/>
    <w:rsid w:val="00E726B8"/>
    <w:rsid w:val="00E764FF"/>
    <w:rsid w:val="00E769F9"/>
    <w:rsid w:val="00E809FD"/>
    <w:rsid w:val="00E81444"/>
    <w:rsid w:val="00E83F7E"/>
    <w:rsid w:val="00E852CB"/>
    <w:rsid w:val="00E85341"/>
    <w:rsid w:val="00E946F3"/>
    <w:rsid w:val="00E94B1C"/>
    <w:rsid w:val="00E95879"/>
    <w:rsid w:val="00E97D5A"/>
    <w:rsid w:val="00EA3F65"/>
    <w:rsid w:val="00EA5141"/>
    <w:rsid w:val="00EB233A"/>
    <w:rsid w:val="00EB360E"/>
    <w:rsid w:val="00EC306B"/>
    <w:rsid w:val="00EC37D3"/>
    <w:rsid w:val="00EC595A"/>
    <w:rsid w:val="00ED2D7B"/>
    <w:rsid w:val="00ED4278"/>
    <w:rsid w:val="00ED63C1"/>
    <w:rsid w:val="00ED747C"/>
    <w:rsid w:val="00EE1C88"/>
    <w:rsid w:val="00EE42C1"/>
    <w:rsid w:val="00EE703E"/>
    <w:rsid w:val="00EF2002"/>
    <w:rsid w:val="00EF3ED3"/>
    <w:rsid w:val="00EF42B3"/>
    <w:rsid w:val="00EF4E0A"/>
    <w:rsid w:val="00EF5319"/>
    <w:rsid w:val="00EF5849"/>
    <w:rsid w:val="00EF74E1"/>
    <w:rsid w:val="00EF7F3A"/>
    <w:rsid w:val="00F03B4E"/>
    <w:rsid w:val="00F071C8"/>
    <w:rsid w:val="00F10DBF"/>
    <w:rsid w:val="00F1157B"/>
    <w:rsid w:val="00F149B9"/>
    <w:rsid w:val="00F17152"/>
    <w:rsid w:val="00F21A90"/>
    <w:rsid w:val="00F2215F"/>
    <w:rsid w:val="00F23494"/>
    <w:rsid w:val="00F254DB"/>
    <w:rsid w:val="00F259E7"/>
    <w:rsid w:val="00F25F20"/>
    <w:rsid w:val="00F27482"/>
    <w:rsid w:val="00F27533"/>
    <w:rsid w:val="00F363A4"/>
    <w:rsid w:val="00F366BF"/>
    <w:rsid w:val="00F36CB6"/>
    <w:rsid w:val="00F37675"/>
    <w:rsid w:val="00F4431A"/>
    <w:rsid w:val="00F44340"/>
    <w:rsid w:val="00F45080"/>
    <w:rsid w:val="00F475CC"/>
    <w:rsid w:val="00F5576E"/>
    <w:rsid w:val="00F55A9A"/>
    <w:rsid w:val="00F57F09"/>
    <w:rsid w:val="00F619E9"/>
    <w:rsid w:val="00F6342B"/>
    <w:rsid w:val="00F664ED"/>
    <w:rsid w:val="00F72968"/>
    <w:rsid w:val="00F77B99"/>
    <w:rsid w:val="00F835C8"/>
    <w:rsid w:val="00F83C0B"/>
    <w:rsid w:val="00F86B7A"/>
    <w:rsid w:val="00F8733F"/>
    <w:rsid w:val="00F93E93"/>
    <w:rsid w:val="00F94BA9"/>
    <w:rsid w:val="00FA0E66"/>
    <w:rsid w:val="00FA180F"/>
    <w:rsid w:val="00FA3103"/>
    <w:rsid w:val="00FA6D35"/>
    <w:rsid w:val="00FB56C7"/>
    <w:rsid w:val="00FC0FD6"/>
    <w:rsid w:val="00FC1268"/>
    <w:rsid w:val="00FC15A2"/>
    <w:rsid w:val="00FC2EFE"/>
    <w:rsid w:val="00FC478E"/>
    <w:rsid w:val="00FC684B"/>
    <w:rsid w:val="00FC6ED3"/>
    <w:rsid w:val="00FC75AB"/>
    <w:rsid w:val="00FD3A80"/>
    <w:rsid w:val="00FD4F12"/>
    <w:rsid w:val="00FE28D7"/>
    <w:rsid w:val="00FE5C58"/>
    <w:rsid w:val="00FE70AE"/>
    <w:rsid w:val="00FE7225"/>
    <w:rsid w:val="00FE79A1"/>
    <w:rsid w:val="00FF06DB"/>
    <w:rsid w:val="00FF4C83"/>
    <w:rsid w:val="00FF5B3C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0359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359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0359D"/>
  </w:style>
  <w:style w:type="character" w:customStyle="1" w:styleId="WW-Absatz-Standardschriftart">
    <w:name w:val="WW-Absatz-Standardschriftart"/>
    <w:rsid w:val="00E0359D"/>
  </w:style>
  <w:style w:type="character" w:customStyle="1" w:styleId="WW-Absatz-Standardschriftart1">
    <w:name w:val="WW-Absatz-Standardschriftart1"/>
    <w:rsid w:val="00E0359D"/>
  </w:style>
  <w:style w:type="character" w:customStyle="1" w:styleId="WW-Absatz-Standardschriftart11">
    <w:name w:val="WW-Absatz-Standardschriftart11"/>
    <w:rsid w:val="00E0359D"/>
  </w:style>
  <w:style w:type="character" w:customStyle="1" w:styleId="WW-Absatz-Standardschriftart111">
    <w:name w:val="WW-Absatz-Standardschriftart111"/>
    <w:rsid w:val="00E0359D"/>
  </w:style>
  <w:style w:type="character" w:customStyle="1" w:styleId="WW-Absatz-Standardschriftart1111">
    <w:name w:val="WW-Absatz-Standardschriftart1111"/>
    <w:rsid w:val="00E0359D"/>
  </w:style>
  <w:style w:type="character" w:customStyle="1" w:styleId="WW-Absatz-Standardschriftart11111">
    <w:name w:val="WW-Absatz-Standardschriftart11111"/>
    <w:rsid w:val="00E0359D"/>
  </w:style>
  <w:style w:type="character" w:customStyle="1" w:styleId="WW-Absatz-Standardschriftart111111">
    <w:name w:val="WW-Absatz-Standardschriftart111111"/>
    <w:rsid w:val="00E0359D"/>
  </w:style>
  <w:style w:type="character" w:customStyle="1" w:styleId="WW-Absatz-Standardschriftart1111111">
    <w:name w:val="WW-Absatz-Standardschriftart1111111"/>
    <w:rsid w:val="00E0359D"/>
  </w:style>
  <w:style w:type="character" w:customStyle="1" w:styleId="WW-Absatz-Standardschriftart11111111">
    <w:name w:val="WW-Absatz-Standardschriftart11111111"/>
    <w:rsid w:val="00E0359D"/>
  </w:style>
  <w:style w:type="character" w:customStyle="1" w:styleId="WW-Absatz-Standardschriftart111111111">
    <w:name w:val="WW-Absatz-Standardschriftart111111111"/>
    <w:rsid w:val="00E0359D"/>
  </w:style>
  <w:style w:type="character" w:customStyle="1" w:styleId="WW8Num3z0">
    <w:name w:val="WW8Num3z0"/>
    <w:rsid w:val="00E0359D"/>
    <w:rPr>
      <w:rFonts w:ascii="Times New Roman" w:hAnsi="Times New Roman"/>
    </w:rPr>
  </w:style>
  <w:style w:type="character" w:customStyle="1" w:styleId="WW-Absatz-Standardschriftart1111111111">
    <w:name w:val="WW-Absatz-Standardschriftart1111111111"/>
    <w:rsid w:val="00E0359D"/>
  </w:style>
  <w:style w:type="character" w:customStyle="1" w:styleId="WW-Absatz-Standardschriftart11111111111">
    <w:name w:val="WW-Absatz-Standardschriftart11111111111"/>
    <w:rsid w:val="00E0359D"/>
  </w:style>
  <w:style w:type="character" w:customStyle="1" w:styleId="WW-Absatz-Standardschriftart111111111111">
    <w:name w:val="WW-Absatz-Standardschriftart111111111111"/>
    <w:rsid w:val="00E0359D"/>
  </w:style>
  <w:style w:type="character" w:customStyle="1" w:styleId="WW-Absatz-Standardschriftart1111111111111">
    <w:name w:val="WW-Absatz-Standardschriftart1111111111111"/>
    <w:rsid w:val="00E0359D"/>
  </w:style>
  <w:style w:type="character" w:customStyle="1" w:styleId="WW-Absatz-Standardschriftart11111111111111">
    <w:name w:val="WW-Absatz-Standardschriftart11111111111111"/>
    <w:rsid w:val="00E0359D"/>
  </w:style>
  <w:style w:type="character" w:customStyle="1" w:styleId="WW-Absatz-Standardschriftart111111111111111">
    <w:name w:val="WW-Absatz-Standardschriftart111111111111111"/>
    <w:rsid w:val="00E0359D"/>
  </w:style>
  <w:style w:type="character" w:customStyle="1" w:styleId="WW-Absatz-Standardschriftart1111111111111111">
    <w:name w:val="WW-Absatz-Standardschriftart1111111111111111"/>
    <w:rsid w:val="00E0359D"/>
  </w:style>
  <w:style w:type="character" w:customStyle="1" w:styleId="WW-Absatz-Standardschriftart11111111111111111">
    <w:name w:val="WW-Absatz-Standardschriftart11111111111111111"/>
    <w:rsid w:val="00E0359D"/>
  </w:style>
  <w:style w:type="character" w:customStyle="1" w:styleId="WW-Absatz-Standardschriftart111111111111111111">
    <w:name w:val="WW-Absatz-Standardschriftart111111111111111111"/>
    <w:rsid w:val="00E0359D"/>
  </w:style>
  <w:style w:type="character" w:customStyle="1" w:styleId="WW-Absatz-Standardschriftart1111111111111111111">
    <w:name w:val="WW-Absatz-Standardschriftart1111111111111111111"/>
    <w:rsid w:val="00E0359D"/>
  </w:style>
  <w:style w:type="character" w:customStyle="1" w:styleId="WW-Absatz-Standardschriftart11111111111111111111">
    <w:name w:val="WW-Absatz-Standardschriftart11111111111111111111"/>
    <w:rsid w:val="00E0359D"/>
  </w:style>
  <w:style w:type="character" w:customStyle="1" w:styleId="WW-Absatz-Standardschriftart111111111111111111111">
    <w:name w:val="WW-Absatz-Standardschriftart111111111111111111111"/>
    <w:rsid w:val="00E0359D"/>
  </w:style>
  <w:style w:type="character" w:customStyle="1" w:styleId="WW-Absatz-Standardschriftart1111111111111111111111">
    <w:name w:val="WW-Absatz-Standardschriftart1111111111111111111111"/>
    <w:rsid w:val="00E0359D"/>
  </w:style>
  <w:style w:type="character" w:customStyle="1" w:styleId="WW-Absatz-Standardschriftart11111111111111111111111">
    <w:name w:val="WW-Absatz-Standardschriftart11111111111111111111111"/>
    <w:rsid w:val="00E0359D"/>
  </w:style>
  <w:style w:type="character" w:customStyle="1" w:styleId="WW-Absatz-Standardschriftart111111111111111111111111">
    <w:name w:val="WW-Absatz-Standardschriftart111111111111111111111111"/>
    <w:rsid w:val="00E0359D"/>
  </w:style>
  <w:style w:type="character" w:customStyle="1" w:styleId="WW-Absatz-Standardschriftart1111111111111111111111111">
    <w:name w:val="WW-Absatz-Standardschriftart1111111111111111111111111"/>
    <w:rsid w:val="00E0359D"/>
  </w:style>
  <w:style w:type="character" w:customStyle="1" w:styleId="WW-Absatz-Standardschriftart11111111111111111111111111">
    <w:name w:val="WW-Absatz-Standardschriftart11111111111111111111111111"/>
    <w:rsid w:val="00E0359D"/>
  </w:style>
  <w:style w:type="character" w:customStyle="1" w:styleId="WW-Absatz-Standardschriftart111111111111111111111111111">
    <w:name w:val="WW-Absatz-Standardschriftart111111111111111111111111111"/>
    <w:rsid w:val="00E0359D"/>
  </w:style>
  <w:style w:type="character" w:customStyle="1" w:styleId="WW-Absatz-Standardschriftart1111111111111111111111111111">
    <w:name w:val="WW-Absatz-Standardschriftart1111111111111111111111111111"/>
    <w:rsid w:val="00E0359D"/>
  </w:style>
  <w:style w:type="character" w:customStyle="1" w:styleId="WW-Absatz-Standardschriftart11111111111111111111111111111">
    <w:name w:val="WW-Absatz-Standardschriftart11111111111111111111111111111"/>
    <w:rsid w:val="00E0359D"/>
  </w:style>
  <w:style w:type="character" w:customStyle="1" w:styleId="WW-Absatz-Standardschriftart111111111111111111111111111111">
    <w:name w:val="WW-Absatz-Standardschriftart111111111111111111111111111111"/>
    <w:rsid w:val="00E0359D"/>
  </w:style>
  <w:style w:type="character" w:customStyle="1" w:styleId="WW-Absatz-Standardschriftart1111111111111111111111111111111">
    <w:name w:val="WW-Absatz-Standardschriftart1111111111111111111111111111111"/>
    <w:rsid w:val="00E0359D"/>
  </w:style>
  <w:style w:type="character" w:customStyle="1" w:styleId="WW-Absatz-Standardschriftart11111111111111111111111111111111">
    <w:name w:val="WW-Absatz-Standardschriftart11111111111111111111111111111111"/>
    <w:rsid w:val="00E0359D"/>
  </w:style>
  <w:style w:type="character" w:customStyle="1" w:styleId="WW-Absatz-Standardschriftart111111111111111111111111111111111">
    <w:name w:val="WW-Absatz-Standardschriftart111111111111111111111111111111111"/>
    <w:rsid w:val="00E0359D"/>
  </w:style>
  <w:style w:type="character" w:customStyle="1" w:styleId="WW-Absatz-Standardschriftart1111111111111111111111111111111111">
    <w:name w:val="WW-Absatz-Standardschriftart1111111111111111111111111111111111"/>
    <w:rsid w:val="00E0359D"/>
  </w:style>
  <w:style w:type="character" w:customStyle="1" w:styleId="WW-Absatz-Standardschriftart11111111111111111111111111111111111">
    <w:name w:val="WW-Absatz-Standardschriftart11111111111111111111111111111111111"/>
    <w:rsid w:val="00E0359D"/>
  </w:style>
  <w:style w:type="character" w:customStyle="1" w:styleId="WW-Absatz-Standardschriftart111111111111111111111111111111111111">
    <w:name w:val="WW-Absatz-Standardschriftart111111111111111111111111111111111111"/>
    <w:rsid w:val="00E0359D"/>
  </w:style>
  <w:style w:type="character" w:customStyle="1" w:styleId="WW-Absatz-Standardschriftart1111111111111111111111111111111111111">
    <w:name w:val="WW-Absatz-Standardschriftart1111111111111111111111111111111111111"/>
    <w:rsid w:val="00E0359D"/>
  </w:style>
  <w:style w:type="character" w:customStyle="1" w:styleId="WW-Absatz-Standardschriftart11111111111111111111111111111111111111">
    <w:name w:val="WW-Absatz-Standardschriftart11111111111111111111111111111111111111"/>
    <w:rsid w:val="00E0359D"/>
  </w:style>
  <w:style w:type="character" w:customStyle="1" w:styleId="WW-Absatz-Standardschriftart111111111111111111111111111111111111111">
    <w:name w:val="WW-Absatz-Standardschriftart111111111111111111111111111111111111111"/>
    <w:rsid w:val="00E0359D"/>
  </w:style>
  <w:style w:type="character" w:customStyle="1" w:styleId="WW-Absatz-Standardschriftart1111111111111111111111111111111111111111">
    <w:name w:val="WW-Absatz-Standardschriftart1111111111111111111111111111111111111111"/>
    <w:rsid w:val="00E0359D"/>
  </w:style>
  <w:style w:type="character" w:customStyle="1" w:styleId="WW-Absatz-Standardschriftart11111111111111111111111111111111111111111">
    <w:name w:val="WW-Absatz-Standardschriftart11111111111111111111111111111111111111111"/>
    <w:rsid w:val="00E0359D"/>
  </w:style>
  <w:style w:type="character" w:customStyle="1" w:styleId="WW-Absatz-Standardschriftart111111111111111111111111111111111111111111">
    <w:name w:val="WW-Absatz-Standardschriftart111111111111111111111111111111111111111111"/>
    <w:rsid w:val="00E0359D"/>
  </w:style>
  <w:style w:type="character" w:customStyle="1" w:styleId="WW-Absatz-Standardschriftart1111111111111111111111111111111111111111111">
    <w:name w:val="WW-Absatz-Standardschriftart1111111111111111111111111111111111111111111"/>
    <w:rsid w:val="00E0359D"/>
  </w:style>
  <w:style w:type="character" w:customStyle="1" w:styleId="WW-Absatz-Standardschriftart11111111111111111111111111111111111111111111">
    <w:name w:val="WW-Absatz-Standardschriftart11111111111111111111111111111111111111111111"/>
    <w:rsid w:val="00E0359D"/>
  </w:style>
  <w:style w:type="character" w:customStyle="1" w:styleId="WW-Absatz-Standardschriftart111111111111111111111111111111111111111111111">
    <w:name w:val="WW-Absatz-Standardschriftart111111111111111111111111111111111111111111111"/>
    <w:rsid w:val="00E0359D"/>
  </w:style>
  <w:style w:type="character" w:customStyle="1" w:styleId="WW-Absatz-Standardschriftart1111111111111111111111111111111111111111111111">
    <w:name w:val="WW-Absatz-Standardschriftart1111111111111111111111111111111111111111111111"/>
    <w:rsid w:val="00E0359D"/>
  </w:style>
  <w:style w:type="character" w:customStyle="1" w:styleId="WW-Absatz-Standardschriftart11111111111111111111111111111111111111111111111">
    <w:name w:val="WW-Absatz-Standardschriftart11111111111111111111111111111111111111111111111"/>
    <w:rsid w:val="00E0359D"/>
  </w:style>
  <w:style w:type="character" w:customStyle="1" w:styleId="WW-Absatz-Standardschriftart111111111111111111111111111111111111111111111111">
    <w:name w:val="WW-Absatz-Standardschriftart111111111111111111111111111111111111111111111111"/>
    <w:rsid w:val="00E0359D"/>
  </w:style>
  <w:style w:type="character" w:customStyle="1" w:styleId="WW-Absatz-Standardschriftart1111111111111111111111111111111111111111111111111">
    <w:name w:val="WW-Absatz-Standardschriftart1111111111111111111111111111111111111111111111111"/>
    <w:rsid w:val="00E035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035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035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035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035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035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035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035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035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035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035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035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035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035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035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035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035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035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035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035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035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035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035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035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0359D"/>
  </w:style>
  <w:style w:type="character" w:customStyle="1" w:styleId="10">
    <w:name w:val="Основной шрифт абзаца1"/>
    <w:rsid w:val="00E0359D"/>
  </w:style>
  <w:style w:type="character" w:customStyle="1" w:styleId="a4">
    <w:name w:val="Символ нумерации"/>
    <w:rsid w:val="00E0359D"/>
  </w:style>
  <w:style w:type="character" w:styleId="a5">
    <w:name w:val="Hyperlink"/>
    <w:rsid w:val="00E0359D"/>
    <w:rPr>
      <w:color w:val="000080"/>
      <w:u w:val="single"/>
    </w:rPr>
  </w:style>
  <w:style w:type="character" w:customStyle="1" w:styleId="a6">
    <w:name w:val="Маркеры списка"/>
    <w:rsid w:val="00E0359D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E0359D"/>
  </w:style>
  <w:style w:type="character" w:customStyle="1" w:styleId="FontStyle18">
    <w:name w:val="Font Style18"/>
    <w:rsid w:val="00E0359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E0359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0359D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E0359D"/>
    <w:rPr>
      <w:rFonts w:ascii="Times New Roman" w:hAnsi="Times New Roman"/>
    </w:rPr>
  </w:style>
  <w:style w:type="character" w:customStyle="1" w:styleId="FontStyle21">
    <w:name w:val="Font Style21"/>
    <w:rsid w:val="00E0359D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Заголовок"/>
    <w:basedOn w:val="a"/>
    <w:next w:val="a0"/>
    <w:rsid w:val="00E03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E0359D"/>
    <w:pPr>
      <w:spacing w:after="120"/>
    </w:pPr>
  </w:style>
  <w:style w:type="paragraph" w:styleId="a8">
    <w:name w:val="List"/>
    <w:basedOn w:val="a0"/>
    <w:rsid w:val="00E0359D"/>
    <w:rPr>
      <w:rFonts w:cs="Tahoma"/>
    </w:rPr>
  </w:style>
  <w:style w:type="paragraph" w:customStyle="1" w:styleId="11">
    <w:name w:val="Название1"/>
    <w:basedOn w:val="a"/>
    <w:rsid w:val="00E0359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0359D"/>
    <w:pPr>
      <w:suppressLineNumbers/>
    </w:pPr>
    <w:rPr>
      <w:rFonts w:cs="Tahoma"/>
    </w:rPr>
  </w:style>
  <w:style w:type="paragraph" w:styleId="a9">
    <w:name w:val="Balloon Text"/>
    <w:basedOn w:val="a"/>
    <w:rsid w:val="00E0359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0359D"/>
    <w:pPr>
      <w:suppressLineNumbers/>
    </w:pPr>
  </w:style>
  <w:style w:type="paragraph" w:customStyle="1" w:styleId="ab">
    <w:name w:val="Заголовок таблицы"/>
    <w:basedOn w:val="aa"/>
    <w:rsid w:val="00E0359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E0359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DocList">
    <w:name w:val="ConsPlusDocList"/>
    <w:next w:val="a"/>
    <w:rsid w:val="00E0359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next w:val="a"/>
    <w:rsid w:val="00E0359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E0359D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E0359D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customStyle="1" w:styleId="Style3">
    <w:name w:val="Style3"/>
    <w:basedOn w:val="a"/>
    <w:next w:val="a"/>
    <w:rsid w:val="00E0359D"/>
  </w:style>
  <w:style w:type="paragraph" w:customStyle="1" w:styleId="Style1">
    <w:name w:val="Style1"/>
    <w:basedOn w:val="a"/>
    <w:next w:val="a"/>
    <w:rsid w:val="00E0359D"/>
  </w:style>
  <w:style w:type="paragraph" w:customStyle="1" w:styleId="Style2">
    <w:name w:val="Style2"/>
    <w:basedOn w:val="a"/>
    <w:next w:val="a"/>
    <w:rsid w:val="00E0359D"/>
    <w:pPr>
      <w:spacing w:line="281" w:lineRule="exact"/>
      <w:jc w:val="center"/>
    </w:pPr>
  </w:style>
  <w:style w:type="paragraph" w:customStyle="1" w:styleId="Style15">
    <w:name w:val="Style15"/>
    <w:basedOn w:val="a"/>
    <w:next w:val="a"/>
    <w:rsid w:val="00E0359D"/>
    <w:pPr>
      <w:spacing w:line="281" w:lineRule="exact"/>
      <w:ind w:firstLine="590"/>
    </w:pPr>
  </w:style>
  <w:style w:type="paragraph" w:customStyle="1" w:styleId="Style9">
    <w:name w:val="Style9"/>
    <w:basedOn w:val="a"/>
    <w:next w:val="a"/>
    <w:rsid w:val="00E0359D"/>
  </w:style>
  <w:style w:type="paragraph" w:customStyle="1" w:styleId="Style5">
    <w:name w:val="Style5"/>
    <w:basedOn w:val="a"/>
    <w:next w:val="a"/>
    <w:rsid w:val="00E0359D"/>
    <w:pPr>
      <w:spacing w:line="274" w:lineRule="exact"/>
      <w:jc w:val="both"/>
    </w:pPr>
  </w:style>
  <w:style w:type="paragraph" w:customStyle="1" w:styleId="Style6">
    <w:name w:val="Style6"/>
    <w:basedOn w:val="a"/>
    <w:next w:val="a"/>
    <w:rsid w:val="00E0359D"/>
    <w:pPr>
      <w:spacing w:line="276" w:lineRule="exact"/>
    </w:pPr>
  </w:style>
  <w:style w:type="paragraph" w:customStyle="1" w:styleId="Style10">
    <w:name w:val="Style10"/>
    <w:basedOn w:val="a"/>
    <w:next w:val="a"/>
    <w:rsid w:val="00E0359D"/>
  </w:style>
  <w:style w:type="paragraph" w:customStyle="1" w:styleId="Style12">
    <w:name w:val="Style12"/>
    <w:basedOn w:val="a"/>
    <w:next w:val="a"/>
    <w:rsid w:val="00E0359D"/>
    <w:pPr>
      <w:spacing w:line="275" w:lineRule="exact"/>
      <w:ind w:firstLine="706"/>
      <w:jc w:val="both"/>
    </w:pPr>
  </w:style>
  <w:style w:type="paragraph" w:customStyle="1" w:styleId="Style13">
    <w:name w:val="Style13"/>
    <w:basedOn w:val="a"/>
    <w:next w:val="a"/>
    <w:rsid w:val="00E0359D"/>
  </w:style>
  <w:style w:type="paragraph" w:customStyle="1" w:styleId="Style14">
    <w:name w:val="Style14"/>
    <w:basedOn w:val="a"/>
    <w:next w:val="a"/>
    <w:rsid w:val="00E0359D"/>
  </w:style>
  <w:style w:type="paragraph" w:customStyle="1" w:styleId="Style16">
    <w:name w:val="Style16"/>
    <w:basedOn w:val="a"/>
    <w:next w:val="a"/>
    <w:rsid w:val="00E0359D"/>
    <w:pPr>
      <w:spacing w:line="278" w:lineRule="exact"/>
      <w:ind w:hanging="1680"/>
    </w:pPr>
  </w:style>
  <w:style w:type="paragraph" w:customStyle="1" w:styleId="Style11">
    <w:name w:val="Style11"/>
    <w:basedOn w:val="a"/>
    <w:next w:val="a"/>
    <w:rsid w:val="00E0359D"/>
    <w:pPr>
      <w:spacing w:line="275" w:lineRule="exact"/>
      <w:ind w:firstLine="691"/>
      <w:jc w:val="both"/>
    </w:pPr>
  </w:style>
  <w:style w:type="paragraph" w:customStyle="1" w:styleId="Style8">
    <w:name w:val="Style8"/>
    <w:basedOn w:val="a"/>
    <w:next w:val="a"/>
    <w:rsid w:val="00E0359D"/>
    <w:pPr>
      <w:spacing w:line="278" w:lineRule="exact"/>
      <w:ind w:firstLine="1363"/>
    </w:pPr>
  </w:style>
  <w:style w:type="paragraph" w:customStyle="1" w:styleId="Style7">
    <w:name w:val="Style7"/>
    <w:basedOn w:val="a"/>
    <w:next w:val="a"/>
    <w:rsid w:val="00E0359D"/>
  </w:style>
  <w:style w:type="table" w:styleId="ac">
    <w:name w:val="Table Grid"/>
    <w:basedOn w:val="a2"/>
    <w:uiPriority w:val="59"/>
    <w:rsid w:val="00C1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1">
    <w:name w:val="ConsPlusNonformat1"/>
    <w:rsid w:val="00C45A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1">
    <w:name w:val="ConsPlusCell1"/>
    <w:rsid w:val="007E699D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3749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7493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749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74932"/>
    <w:rPr>
      <w:sz w:val="24"/>
      <w:szCs w:val="24"/>
      <w:lang w:eastAsia="ar-SA"/>
    </w:rPr>
  </w:style>
  <w:style w:type="paragraph" w:customStyle="1" w:styleId="13">
    <w:name w:val="Знак1"/>
    <w:basedOn w:val="a"/>
    <w:rsid w:val="00CB0E0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3EBC-C88F-4F41-93D6-DAD5CF9F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5010790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Юрист____________________________В</vt:lpstr>
    </vt:vector>
  </TitlesOfParts>
  <Company>Microsoft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Юрист____________________________В</dc:title>
  <dc:subject/>
  <dc:creator>User</dc:creator>
  <cp:keywords/>
  <dc:description/>
  <cp:lastModifiedBy>user</cp:lastModifiedBy>
  <cp:revision>176</cp:revision>
  <cp:lastPrinted>2021-03-02T00:39:00Z</cp:lastPrinted>
  <dcterms:created xsi:type="dcterms:W3CDTF">2009-05-18T06:21:00Z</dcterms:created>
  <dcterms:modified xsi:type="dcterms:W3CDTF">2021-03-02T00:42:00Z</dcterms:modified>
</cp:coreProperties>
</file>